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00"/>
      </w:tblGrid>
      <w:tr w:rsidR="007A4737" w:rsidRPr="007A4737" w:rsidTr="00A21E9B">
        <w:trPr>
          <w:trHeight w:val="720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pPr w:leftFromText="180" w:rightFromText="180" w:vertAnchor="text" w:horzAnchor="margin" w:tblpY="-224"/>
              <w:tblOverlap w:val="never"/>
              <w:tblW w:w="13500" w:type="dxa"/>
              <w:tblCellSpacing w:w="15" w:type="dxa"/>
              <w:shd w:val="clear" w:color="auto" w:fill="CBEBE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1"/>
              <w:gridCol w:w="6155"/>
              <w:gridCol w:w="7214"/>
            </w:tblGrid>
            <w:tr w:rsidR="00CE32B9" w:rsidRPr="007A4737" w:rsidTr="00CE32B9">
              <w:trPr>
                <w:gridAfter w:val="2"/>
                <w:wAfter w:w="10032" w:type="dxa"/>
                <w:trHeight w:val="509"/>
                <w:tblCellSpacing w:w="15" w:type="dxa"/>
              </w:trPr>
              <w:tc>
                <w:tcPr>
                  <w:tcW w:w="0" w:type="auto"/>
                  <w:vMerge w:val="restart"/>
                  <w:shd w:val="clear" w:color="auto" w:fill="CBEBEC"/>
                  <w:vAlign w:val="center"/>
                  <w:hideMark/>
                </w:tcPr>
                <w:p w:rsidR="00CE32B9" w:rsidRPr="007A4737" w:rsidRDefault="00CE32B9" w:rsidP="002925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CE32B9" w:rsidRPr="007A4737" w:rsidTr="00CE32B9">
              <w:trPr>
                <w:tblCellSpacing w:w="15" w:type="dxa"/>
              </w:trPr>
              <w:tc>
                <w:tcPr>
                  <w:tcW w:w="0" w:type="auto"/>
                  <w:vMerge/>
                  <w:shd w:val="clear" w:color="auto" w:fill="CBEBEC"/>
                  <w:vAlign w:val="center"/>
                  <w:hideMark/>
                </w:tcPr>
                <w:p w:rsidR="00CE32B9" w:rsidRPr="007A4737" w:rsidRDefault="00CE32B9" w:rsidP="002925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shd w:val="clear" w:color="auto" w:fill="CBEBEC"/>
                  <w:vAlign w:val="center"/>
                  <w:hideMark/>
                </w:tcPr>
                <w:p w:rsidR="00CE32B9" w:rsidRPr="007A4737" w:rsidRDefault="00CE32B9" w:rsidP="0029255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7A47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br/>
                  </w:r>
                  <w:r w:rsidRPr="007A47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br/>
                    <w:t>Name of the Faculty     :</w:t>
                  </w:r>
                  <w:r w:rsidRPr="007A47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CBEBEC"/>
                  <w:vAlign w:val="center"/>
                  <w:hideMark/>
                </w:tcPr>
                <w:p w:rsidR="00CE32B9" w:rsidRPr="007A4737" w:rsidRDefault="00CE32B9" w:rsidP="0029255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7A4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br/>
                  </w:r>
                  <w:r w:rsidRPr="007A4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br/>
                  </w:r>
                  <w:r w:rsidR="009B2C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IN"/>
                    </w:rPr>
                    <w:t>Sri A. Naresh</w:t>
                  </w:r>
                  <w:r w:rsidRPr="007A4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br/>
                  </w:r>
                </w:p>
              </w:tc>
            </w:tr>
            <w:tr w:rsidR="00CE32B9" w:rsidRPr="007A4737" w:rsidTr="00CE32B9">
              <w:trPr>
                <w:tblCellSpacing w:w="15" w:type="dxa"/>
              </w:trPr>
              <w:tc>
                <w:tcPr>
                  <w:tcW w:w="0" w:type="auto"/>
                  <w:vMerge/>
                  <w:shd w:val="clear" w:color="auto" w:fill="CBEBEC"/>
                  <w:vAlign w:val="center"/>
                  <w:hideMark/>
                </w:tcPr>
                <w:p w:rsidR="00CE32B9" w:rsidRPr="007A4737" w:rsidRDefault="00CE32B9" w:rsidP="002925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shd w:val="clear" w:color="auto" w:fill="CBEBEC"/>
                  <w:vAlign w:val="center"/>
                  <w:hideMark/>
                </w:tcPr>
                <w:p w:rsidR="00CE32B9" w:rsidRPr="007A4737" w:rsidRDefault="00CE32B9" w:rsidP="002925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7A47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Department                    :</w:t>
                  </w:r>
                </w:p>
              </w:tc>
              <w:tc>
                <w:tcPr>
                  <w:tcW w:w="7169" w:type="dxa"/>
                  <w:shd w:val="clear" w:color="auto" w:fill="CBEBEC"/>
                  <w:vAlign w:val="center"/>
                  <w:hideMark/>
                </w:tcPr>
                <w:p w:rsidR="00CE32B9" w:rsidRPr="007157F9" w:rsidRDefault="00CE32B9" w:rsidP="002925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n-IN"/>
                    </w:rPr>
                  </w:pPr>
                  <w:r w:rsidRPr="007157F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en-IN"/>
                    </w:rPr>
                    <w:t>COMPUTER  SCIENCE AND  ENGINEERING</w:t>
                  </w:r>
                </w:p>
              </w:tc>
            </w:tr>
            <w:tr w:rsidR="00CE32B9" w:rsidRPr="007A4737" w:rsidTr="00CE32B9">
              <w:trPr>
                <w:trHeight w:val="752"/>
                <w:tblCellSpacing w:w="15" w:type="dxa"/>
              </w:trPr>
              <w:tc>
                <w:tcPr>
                  <w:tcW w:w="0" w:type="auto"/>
                  <w:vMerge/>
                  <w:shd w:val="clear" w:color="auto" w:fill="CBEBEC"/>
                  <w:vAlign w:val="center"/>
                  <w:hideMark/>
                </w:tcPr>
                <w:p w:rsidR="00CE32B9" w:rsidRPr="007A4737" w:rsidRDefault="00CE32B9" w:rsidP="002925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shd w:val="clear" w:color="auto" w:fill="CBEBEC"/>
                  <w:vAlign w:val="center"/>
                  <w:hideMark/>
                </w:tcPr>
                <w:p w:rsidR="00CE32B9" w:rsidRPr="007A4737" w:rsidRDefault="00CE32B9" w:rsidP="002925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7A47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Designation                    :</w:t>
                  </w:r>
                </w:p>
              </w:tc>
              <w:tc>
                <w:tcPr>
                  <w:tcW w:w="7169" w:type="dxa"/>
                  <w:shd w:val="clear" w:color="auto" w:fill="CBEBEC"/>
                  <w:vAlign w:val="center"/>
                  <w:hideMark/>
                </w:tcPr>
                <w:p w:rsidR="00CE32B9" w:rsidRPr="007157F9" w:rsidRDefault="00CE32B9" w:rsidP="00292550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IN"/>
                    </w:rPr>
                    <w:t>ADHOC LECTURER</w:t>
                  </w:r>
                </w:p>
              </w:tc>
            </w:tr>
            <w:tr w:rsidR="00CE32B9" w:rsidRPr="007A4737" w:rsidTr="00CE32B9">
              <w:trPr>
                <w:trHeight w:val="563"/>
                <w:tblCellSpacing w:w="15" w:type="dxa"/>
              </w:trPr>
              <w:tc>
                <w:tcPr>
                  <w:tcW w:w="0" w:type="auto"/>
                  <w:vMerge/>
                  <w:shd w:val="clear" w:color="auto" w:fill="CBEBEC"/>
                  <w:vAlign w:val="center"/>
                  <w:hideMark/>
                </w:tcPr>
                <w:p w:rsidR="00CE32B9" w:rsidRPr="007A4737" w:rsidRDefault="00CE32B9" w:rsidP="002925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shd w:val="clear" w:color="auto" w:fill="CBEBEC"/>
                  <w:vAlign w:val="center"/>
                  <w:hideMark/>
                </w:tcPr>
                <w:p w:rsidR="00CE32B9" w:rsidRPr="007A4737" w:rsidRDefault="00CE32B9" w:rsidP="002925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 xml:space="preserve">Contact details </w:t>
                  </w:r>
                </w:p>
              </w:tc>
              <w:tc>
                <w:tcPr>
                  <w:tcW w:w="7169" w:type="dxa"/>
                  <w:shd w:val="clear" w:color="auto" w:fill="CBEBEC"/>
                  <w:vAlign w:val="center"/>
                  <w:hideMark/>
                </w:tcPr>
                <w:p w:rsidR="00CE32B9" w:rsidRDefault="00CE32B9" w:rsidP="00292550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F225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IN"/>
                    </w:rPr>
                    <w:t>E-mail:</w:t>
                  </w:r>
                  <w:r w:rsidR="009B2CD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IN"/>
                    </w:rPr>
                    <w:t xml:space="preserve"> pandu5188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IN"/>
                    </w:rPr>
                    <w:t>@gmail.com</w:t>
                  </w:r>
                </w:p>
                <w:p w:rsidR="00CE32B9" w:rsidRDefault="00CE32B9" w:rsidP="00292550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F225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IN"/>
                    </w:rPr>
                    <w:t>Phone: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  +91 </w:t>
                  </w:r>
                  <w:r w:rsidR="009B2C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9642051959</w:t>
                  </w:r>
                </w:p>
              </w:tc>
            </w:tr>
          </w:tbl>
          <w:p w:rsidR="007A4737" w:rsidRPr="007A4737" w:rsidRDefault="007A4737" w:rsidP="007A47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en-IN"/>
              </w:rPr>
            </w:pPr>
            <w:r w:rsidRPr="007A4737">
              <w:rPr>
                <w:rFonts w:ascii="Arial" w:eastAsia="Times New Roman" w:hAnsi="Arial" w:cs="Arial"/>
                <w:color w:val="333333"/>
                <w:sz w:val="15"/>
                <w:szCs w:val="15"/>
                <w:lang w:eastAsia="en-IN"/>
              </w:rPr>
              <w:t> </w:t>
            </w:r>
          </w:p>
        </w:tc>
      </w:tr>
      <w:tr w:rsidR="007A4737" w:rsidRPr="007A4737" w:rsidTr="007A473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A4737" w:rsidRPr="007A4737" w:rsidRDefault="007A4737" w:rsidP="007A47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en-IN"/>
              </w:rPr>
            </w:pPr>
            <w:r w:rsidRPr="007A4737">
              <w:rPr>
                <w:rFonts w:ascii="Arial" w:eastAsia="Times New Roman" w:hAnsi="Arial" w:cs="Arial"/>
                <w:color w:val="333333"/>
                <w:sz w:val="15"/>
                <w:szCs w:val="15"/>
                <w:lang w:eastAsia="en-IN"/>
              </w:rPr>
              <w:t> </w:t>
            </w:r>
          </w:p>
        </w:tc>
      </w:tr>
      <w:tr w:rsidR="007A4737" w:rsidRPr="007A4737" w:rsidTr="007A4737">
        <w:trPr>
          <w:trHeight w:val="3000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A4737" w:rsidRPr="007A4737" w:rsidRDefault="007A4737" w:rsidP="007A4737">
            <w:pPr>
              <w:numPr>
                <w:ilvl w:val="0"/>
                <w:numId w:val="2"/>
              </w:numPr>
              <w:pBdr>
                <w:top w:val="single" w:sz="4" w:space="3" w:color="999999"/>
                <w:left w:val="single" w:sz="4" w:space="6" w:color="CCCCCC"/>
                <w:bottom w:val="single" w:sz="4" w:space="3" w:color="EEEEEE"/>
                <w:right w:val="single" w:sz="4" w:space="6" w:color="999999"/>
              </w:pBdr>
              <w:shd w:val="clear" w:color="auto" w:fill="EEEEEE"/>
              <w:spacing w:after="0" w:line="240" w:lineRule="auto"/>
              <w:ind w:left="0" w:right="13"/>
              <w:jc w:val="both"/>
              <w:rPr>
                <w:rFonts w:ascii="timesnewroman" w:eastAsia="Times New Roman" w:hAnsi="timesnewroman" w:cs="Arial"/>
                <w:b/>
                <w:bCs/>
                <w:color w:val="333333"/>
                <w:sz w:val="23"/>
                <w:szCs w:val="23"/>
                <w:lang w:eastAsia="en-IN"/>
              </w:rPr>
            </w:pPr>
            <w:r w:rsidRPr="007A4737">
              <w:rPr>
                <w:rFonts w:ascii="timesnewroman" w:eastAsia="Times New Roman" w:hAnsi="timesnewroman" w:cs="Arial"/>
                <w:b/>
                <w:bCs/>
                <w:color w:val="333333"/>
                <w:sz w:val="23"/>
                <w:szCs w:val="23"/>
                <w:lang w:eastAsia="en-IN"/>
              </w:rPr>
              <w:t>Introduction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29"/>
              <w:gridCol w:w="6232"/>
            </w:tblGrid>
            <w:tr w:rsidR="007A4737" w:rsidRPr="007A4737" w:rsidTr="003C6A84">
              <w:trPr>
                <w:tblCellSpacing w:w="15" w:type="dxa"/>
              </w:trPr>
              <w:tc>
                <w:tcPr>
                  <w:tcW w:w="3484" w:type="dxa"/>
                  <w:shd w:val="clear" w:color="auto" w:fill="D8E8E9"/>
                  <w:vAlign w:val="center"/>
                  <w:hideMark/>
                </w:tcPr>
                <w:p w:rsidR="00165348" w:rsidRDefault="007A4737" w:rsidP="001653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7A4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Educational Qualification</w:t>
                  </w:r>
                </w:p>
                <w:p w:rsidR="007A4737" w:rsidRDefault="007A4737" w:rsidP="0079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7A4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br/>
                  </w:r>
                  <w:r w:rsidR="00793E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B-Tech</w:t>
                  </w:r>
                </w:p>
                <w:p w:rsidR="00793E07" w:rsidRDefault="00793E07" w:rsidP="0079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M-Tech</w:t>
                  </w:r>
                </w:p>
                <w:p w:rsidR="00793E07" w:rsidRPr="007A4737" w:rsidRDefault="00793E07" w:rsidP="00793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Ph.D</w:t>
                  </w:r>
                </w:p>
              </w:tc>
              <w:tc>
                <w:tcPr>
                  <w:tcW w:w="6187" w:type="dxa"/>
                  <w:shd w:val="clear" w:color="auto" w:fill="D8E8E9"/>
                  <w:vAlign w:val="center"/>
                  <w:hideMark/>
                </w:tcPr>
                <w:p w:rsidR="00793E07" w:rsidRDefault="007A4737" w:rsidP="001653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</w:pPr>
                  <w:r w:rsidRPr="007A473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year of passing</w:t>
                  </w:r>
                </w:p>
                <w:p w:rsidR="007A4737" w:rsidRDefault="007A4737" w:rsidP="001653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</w:pPr>
                  <w:r w:rsidRPr="001653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 </w:t>
                  </w:r>
                </w:p>
                <w:p w:rsidR="00793E07" w:rsidRDefault="009B2CD9" w:rsidP="001653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2009</w:t>
                  </w:r>
                </w:p>
                <w:p w:rsidR="00793E07" w:rsidRDefault="009B2CD9" w:rsidP="001653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2011</w:t>
                  </w:r>
                </w:p>
                <w:p w:rsidR="00627E01" w:rsidRPr="007A4737" w:rsidRDefault="004B7147" w:rsidP="001653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Pursuing</w:t>
                  </w:r>
                </w:p>
              </w:tc>
            </w:tr>
            <w:tr w:rsidR="007A4737" w:rsidRPr="007A4737" w:rsidTr="003C6A84">
              <w:trPr>
                <w:tblCellSpacing w:w="15" w:type="dxa"/>
              </w:trPr>
              <w:tc>
                <w:tcPr>
                  <w:tcW w:w="0" w:type="auto"/>
                  <w:shd w:val="clear" w:color="auto" w:fill="F1F8F8"/>
                  <w:vAlign w:val="center"/>
                  <w:hideMark/>
                </w:tcPr>
                <w:p w:rsidR="007A4737" w:rsidRPr="007A4737" w:rsidRDefault="007A4737" w:rsidP="007A4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7A47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IN"/>
                    </w:rPr>
                    <w:t>Work Experience</w:t>
                  </w:r>
                  <w:r w:rsidRPr="007A4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br/>
                    <w:t>-Teaching</w:t>
                  </w:r>
                  <w:r w:rsidRPr="007A4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br/>
                    <w:t>-Research</w:t>
                  </w:r>
                  <w:r w:rsidRPr="007A4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br/>
                    <w:t>-Industry</w:t>
                  </w:r>
                </w:p>
              </w:tc>
              <w:tc>
                <w:tcPr>
                  <w:tcW w:w="6187" w:type="dxa"/>
                  <w:shd w:val="clear" w:color="auto" w:fill="F1F8F8"/>
                  <w:vAlign w:val="center"/>
                  <w:hideMark/>
                </w:tcPr>
                <w:p w:rsidR="007A4737" w:rsidRPr="007A4737" w:rsidRDefault="00165348" w:rsidP="009B2C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Years of Experience</w:t>
                  </w:r>
                  <w:r w:rsidR="009B2C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 xml:space="preserve">  </w:t>
                  </w:r>
                  <w:r w:rsidR="007A4737" w:rsidRPr="007A473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br/>
                  </w:r>
                  <w:r w:rsidR="009B2C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 xml:space="preserve">7 </w:t>
                  </w:r>
                  <w:r w:rsidR="00627E0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Years</w:t>
                  </w:r>
                  <w:r w:rsidR="007A4737" w:rsidRPr="007A473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br/>
                  </w:r>
                  <w:r w:rsidR="007157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-</w:t>
                  </w:r>
                  <w:r w:rsidR="007A4737" w:rsidRPr="007A473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br/>
                  </w:r>
                  <w:r w:rsidR="009B2C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-</w:t>
                  </w:r>
                </w:p>
              </w:tc>
            </w:tr>
            <w:tr w:rsidR="007A4737" w:rsidRPr="007A4737" w:rsidTr="003C6A84">
              <w:trPr>
                <w:tblCellSpacing w:w="15" w:type="dxa"/>
              </w:trPr>
              <w:tc>
                <w:tcPr>
                  <w:tcW w:w="0" w:type="auto"/>
                  <w:shd w:val="clear" w:color="auto" w:fill="D8E8E9"/>
                  <w:vAlign w:val="center"/>
                  <w:hideMark/>
                </w:tcPr>
                <w:p w:rsidR="007A4737" w:rsidRPr="007A4737" w:rsidRDefault="007A4737" w:rsidP="007A4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7A4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Areas of Specialisation</w:t>
                  </w:r>
                </w:p>
              </w:tc>
              <w:tc>
                <w:tcPr>
                  <w:tcW w:w="6187" w:type="dxa"/>
                  <w:shd w:val="clear" w:color="auto" w:fill="D8E8E9"/>
                  <w:vAlign w:val="center"/>
                  <w:hideMark/>
                </w:tcPr>
                <w:p w:rsidR="007A4737" w:rsidRPr="007A4737" w:rsidRDefault="00627E01" w:rsidP="004B71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 xml:space="preserve">Computer Networks, </w:t>
                  </w:r>
                  <w:r w:rsidR="009B2C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Cloud Computing, Java, C</w:t>
                  </w:r>
                </w:p>
              </w:tc>
            </w:tr>
            <w:tr w:rsidR="007A4737" w:rsidRPr="007A4737" w:rsidTr="003C6A84">
              <w:trPr>
                <w:tblCellSpacing w:w="15" w:type="dxa"/>
              </w:trPr>
              <w:tc>
                <w:tcPr>
                  <w:tcW w:w="0" w:type="auto"/>
                  <w:shd w:val="clear" w:color="auto" w:fill="F1F8F8"/>
                  <w:vAlign w:val="center"/>
                  <w:hideMark/>
                </w:tcPr>
                <w:p w:rsidR="007A4737" w:rsidRPr="007A4737" w:rsidRDefault="007A4737" w:rsidP="007A4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7A4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No .of Papers Published</w:t>
                  </w:r>
                </w:p>
              </w:tc>
              <w:tc>
                <w:tcPr>
                  <w:tcW w:w="6187" w:type="dxa"/>
                  <w:shd w:val="clear" w:color="auto" w:fill="F1F8F8"/>
                  <w:vAlign w:val="center"/>
                  <w:hideMark/>
                </w:tcPr>
                <w:p w:rsidR="007A4737" w:rsidRPr="007A4737" w:rsidRDefault="007A4737" w:rsidP="004B71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</w:pPr>
                  <w:r w:rsidRPr="007A473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National Journals:</w:t>
                  </w:r>
                  <w:r w:rsidR="007641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 xml:space="preserve"> </w:t>
                  </w:r>
                  <w:r w:rsidR="004B714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00</w:t>
                  </w:r>
                  <w:r w:rsidRPr="007A473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br/>
                    <w:t>International Journals:</w:t>
                  </w:r>
                  <w:r w:rsidR="007157F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 xml:space="preserve"> </w:t>
                  </w:r>
                  <w:r w:rsidR="00D1308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 xml:space="preserve"> </w:t>
                  </w:r>
                  <w:r w:rsidR="00745E0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0</w:t>
                  </w:r>
                  <w:r w:rsidR="008C76C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5</w:t>
                  </w:r>
                  <w:r w:rsidRPr="007A473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br/>
                    <w:t>National Conferences:</w:t>
                  </w:r>
                  <w:r w:rsidR="0076417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 xml:space="preserve">  </w:t>
                  </w:r>
                  <w:r w:rsidR="004B714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00</w:t>
                  </w:r>
                  <w:r w:rsidRPr="007A473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br/>
                    <w:t>International Conferences :</w:t>
                  </w:r>
                  <w:r w:rsidR="004B714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0</w:t>
                  </w:r>
                  <w:r w:rsidR="009B2CD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0</w:t>
                  </w:r>
                </w:p>
              </w:tc>
            </w:tr>
            <w:tr w:rsidR="007A4737" w:rsidRPr="007A4737" w:rsidTr="003C6A84">
              <w:trPr>
                <w:tblCellSpacing w:w="15" w:type="dxa"/>
              </w:trPr>
              <w:tc>
                <w:tcPr>
                  <w:tcW w:w="0" w:type="auto"/>
                  <w:shd w:val="clear" w:color="auto" w:fill="D8E8E9"/>
                  <w:vAlign w:val="center"/>
                  <w:hideMark/>
                </w:tcPr>
                <w:p w:rsidR="007A4737" w:rsidRPr="007A4737" w:rsidRDefault="007A4737" w:rsidP="007A4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7A4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lastRenderedPageBreak/>
                    <w:t>Professional Membership</w:t>
                  </w:r>
                </w:p>
              </w:tc>
              <w:tc>
                <w:tcPr>
                  <w:tcW w:w="6187" w:type="dxa"/>
                  <w:shd w:val="clear" w:color="auto" w:fill="D8E8E9"/>
                  <w:vAlign w:val="center"/>
                  <w:hideMark/>
                </w:tcPr>
                <w:p w:rsidR="003C6A84" w:rsidRPr="007474C7" w:rsidRDefault="007157F9" w:rsidP="007474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  <w:bCs/>
                      <w:lang w:eastAsia="en-IN"/>
                    </w:rPr>
                  </w:pPr>
                  <w:r w:rsidRPr="007474C7">
                    <w:rPr>
                      <w:rFonts w:ascii="Courier New" w:hAnsi="Courier New" w:cs="Courier New"/>
                      <w:bCs/>
                      <w:lang w:eastAsia="en-IN"/>
                    </w:rPr>
                    <w:t>--</w:t>
                  </w:r>
                  <w:r w:rsidR="007474C7" w:rsidRPr="007474C7">
                    <w:rPr>
                      <w:rFonts w:ascii="Times New Roman" w:hAnsi="Times New Roman" w:cs="Times New Roman"/>
                      <w:lang w:eastAsia="ar-SA"/>
                    </w:rPr>
                    <w:t xml:space="preserve"> </w:t>
                  </w:r>
                  <w:r w:rsidR="007474C7" w:rsidRPr="007474C7">
                    <w:rPr>
                      <w:rFonts w:ascii="Courier New" w:hAnsi="Courier New" w:cs="Courier New"/>
                      <w:bCs/>
                      <w:lang w:eastAsia="en-IN"/>
                    </w:rPr>
                    <w:t>Computer Science Teachers Association (CSTA)</w:t>
                  </w:r>
                </w:p>
              </w:tc>
            </w:tr>
            <w:tr w:rsidR="007A4737" w:rsidRPr="007A4737" w:rsidTr="003C6A84">
              <w:trPr>
                <w:tblCellSpacing w:w="15" w:type="dxa"/>
              </w:trPr>
              <w:tc>
                <w:tcPr>
                  <w:tcW w:w="0" w:type="auto"/>
                  <w:shd w:val="clear" w:color="auto" w:fill="F1F8F8"/>
                  <w:vAlign w:val="center"/>
                  <w:hideMark/>
                </w:tcPr>
                <w:p w:rsidR="007A4737" w:rsidRPr="007A4737" w:rsidRDefault="007A4737" w:rsidP="007A4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7A4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Ph.D Guided</w:t>
                  </w:r>
                </w:p>
              </w:tc>
              <w:tc>
                <w:tcPr>
                  <w:tcW w:w="6187" w:type="dxa"/>
                  <w:shd w:val="clear" w:color="auto" w:fill="F1F8F8"/>
                  <w:vAlign w:val="center"/>
                  <w:hideMark/>
                </w:tcPr>
                <w:p w:rsidR="007A4737" w:rsidRPr="007A4737" w:rsidRDefault="007157F9" w:rsidP="007A47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---</w:t>
                  </w:r>
                </w:p>
              </w:tc>
            </w:tr>
            <w:tr w:rsidR="007A4737" w:rsidRPr="007A4737" w:rsidTr="003C6A84">
              <w:trPr>
                <w:tblCellSpacing w:w="15" w:type="dxa"/>
              </w:trPr>
              <w:tc>
                <w:tcPr>
                  <w:tcW w:w="0" w:type="auto"/>
                  <w:shd w:val="clear" w:color="auto" w:fill="D8E8E9"/>
                  <w:vAlign w:val="center"/>
                  <w:hideMark/>
                </w:tcPr>
                <w:p w:rsidR="007A4737" w:rsidRPr="007A4737" w:rsidRDefault="007A4737" w:rsidP="007A4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7A4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Projects sponsored</w:t>
                  </w:r>
                </w:p>
              </w:tc>
              <w:tc>
                <w:tcPr>
                  <w:tcW w:w="6187" w:type="dxa"/>
                  <w:shd w:val="clear" w:color="auto" w:fill="D8E8E9"/>
                  <w:vAlign w:val="center"/>
                  <w:hideMark/>
                </w:tcPr>
                <w:p w:rsidR="007A4737" w:rsidRPr="007A4737" w:rsidRDefault="004B101F" w:rsidP="00764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---</w:t>
                  </w:r>
                </w:p>
              </w:tc>
            </w:tr>
            <w:tr w:rsidR="007A4737" w:rsidRPr="007A4737" w:rsidTr="003C6A84">
              <w:trPr>
                <w:tblCellSpacing w:w="15" w:type="dxa"/>
              </w:trPr>
              <w:tc>
                <w:tcPr>
                  <w:tcW w:w="0" w:type="auto"/>
                  <w:shd w:val="clear" w:color="auto" w:fill="F1F8F8"/>
                  <w:vAlign w:val="center"/>
                  <w:hideMark/>
                </w:tcPr>
                <w:p w:rsidR="007A4737" w:rsidRPr="007A4737" w:rsidRDefault="007A4737" w:rsidP="007A4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7A4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Patents</w:t>
                  </w:r>
                </w:p>
              </w:tc>
              <w:tc>
                <w:tcPr>
                  <w:tcW w:w="6187" w:type="dxa"/>
                  <w:shd w:val="clear" w:color="auto" w:fill="F1F8F8"/>
                  <w:vAlign w:val="center"/>
                  <w:hideMark/>
                </w:tcPr>
                <w:p w:rsidR="007A4737" w:rsidRPr="007A4737" w:rsidRDefault="004B101F" w:rsidP="00764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---</w:t>
                  </w:r>
                </w:p>
              </w:tc>
            </w:tr>
            <w:tr w:rsidR="007A4737" w:rsidRPr="007A4737" w:rsidTr="003C6A84">
              <w:trPr>
                <w:tblCellSpacing w:w="15" w:type="dxa"/>
              </w:trPr>
              <w:tc>
                <w:tcPr>
                  <w:tcW w:w="0" w:type="auto"/>
                  <w:shd w:val="clear" w:color="auto" w:fill="D8E8E9"/>
                  <w:vAlign w:val="center"/>
                  <w:hideMark/>
                </w:tcPr>
                <w:p w:rsidR="007A4737" w:rsidRPr="007A4737" w:rsidRDefault="007A4737" w:rsidP="007A4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6187" w:type="dxa"/>
                  <w:shd w:val="clear" w:color="auto" w:fill="D8E8E9"/>
                  <w:vAlign w:val="center"/>
                  <w:hideMark/>
                </w:tcPr>
                <w:p w:rsidR="007A4737" w:rsidRPr="007A4737" w:rsidRDefault="007A4737" w:rsidP="007A47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7A4737" w:rsidRPr="007A4737" w:rsidTr="003C6A84">
              <w:trPr>
                <w:tblCellSpacing w:w="15" w:type="dxa"/>
              </w:trPr>
              <w:tc>
                <w:tcPr>
                  <w:tcW w:w="0" w:type="auto"/>
                  <w:shd w:val="clear" w:color="auto" w:fill="F1F8F8"/>
                  <w:vAlign w:val="center"/>
                  <w:hideMark/>
                </w:tcPr>
                <w:p w:rsidR="007A4737" w:rsidRPr="007A4737" w:rsidRDefault="007A4737" w:rsidP="007A4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7A4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No. of Books published with details</w:t>
                  </w:r>
                </w:p>
              </w:tc>
              <w:tc>
                <w:tcPr>
                  <w:tcW w:w="6187" w:type="dxa"/>
                  <w:shd w:val="clear" w:color="auto" w:fill="F1F8F8"/>
                  <w:vAlign w:val="center"/>
                  <w:hideMark/>
                </w:tcPr>
                <w:p w:rsidR="007A4737" w:rsidRPr="007A4737" w:rsidRDefault="004B101F" w:rsidP="00764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---</w:t>
                  </w:r>
                </w:p>
              </w:tc>
            </w:tr>
            <w:tr w:rsidR="007A4737" w:rsidRPr="007A4737" w:rsidTr="003C6A84">
              <w:trPr>
                <w:tblCellSpacing w:w="15" w:type="dxa"/>
              </w:trPr>
              <w:tc>
                <w:tcPr>
                  <w:tcW w:w="0" w:type="auto"/>
                  <w:shd w:val="clear" w:color="auto" w:fill="D8E8E9"/>
                  <w:vAlign w:val="center"/>
                  <w:hideMark/>
                </w:tcPr>
                <w:p w:rsidR="004B101F" w:rsidRDefault="007A4737" w:rsidP="007A4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7A4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No of Conferences</w:t>
                  </w:r>
                  <w:r w:rsidR="004B10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/workshops/</w:t>
                  </w:r>
                </w:p>
                <w:p w:rsidR="007A4737" w:rsidRPr="007A4737" w:rsidRDefault="004B101F" w:rsidP="007A4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symposiums</w:t>
                  </w:r>
                  <w:r w:rsidR="007A4737" w:rsidRPr="007A4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organized</w:t>
                  </w:r>
                </w:p>
              </w:tc>
              <w:tc>
                <w:tcPr>
                  <w:tcW w:w="6187" w:type="dxa"/>
                  <w:shd w:val="clear" w:color="auto" w:fill="D8E8E9"/>
                  <w:vAlign w:val="center"/>
                  <w:hideMark/>
                </w:tcPr>
                <w:p w:rsidR="007A4737" w:rsidRPr="007A4737" w:rsidRDefault="00C431D2" w:rsidP="00D130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0</w:t>
                  </w:r>
                  <w:r w:rsidR="00FC1B7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0</w:t>
                  </w:r>
                </w:p>
              </w:tc>
            </w:tr>
            <w:tr w:rsidR="007A4737" w:rsidRPr="007A4737" w:rsidTr="003C6A84">
              <w:trPr>
                <w:tblCellSpacing w:w="15" w:type="dxa"/>
              </w:trPr>
              <w:tc>
                <w:tcPr>
                  <w:tcW w:w="0" w:type="auto"/>
                  <w:shd w:val="clear" w:color="auto" w:fill="F1F8F8"/>
                  <w:vAlign w:val="center"/>
                  <w:hideMark/>
                </w:tcPr>
                <w:p w:rsidR="007A4737" w:rsidRPr="007A4737" w:rsidRDefault="007A4737" w:rsidP="007A4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7A4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No. of Workshops/FDP attended</w:t>
                  </w:r>
                </w:p>
              </w:tc>
              <w:tc>
                <w:tcPr>
                  <w:tcW w:w="6187" w:type="dxa"/>
                  <w:shd w:val="clear" w:color="auto" w:fill="F1F8F8"/>
                  <w:vAlign w:val="center"/>
                  <w:hideMark/>
                </w:tcPr>
                <w:p w:rsidR="007A4737" w:rsidRPr="007A4737" w:rsidRDefault="009B2CD9" w:rsidP="000679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>12</w:t>
                  </w:r>
                </w:p>
              </w:tc>
            </w:tr>
            <w:tr w:rsidR="007A4737" w:rsidRPr="007A4737" w:rsidTr="003C6A84">
              <w:trPr>
                <w:tblCellSpacing w:w="15" w:type="dxa"/>
              </w:trPr>
              <w:tc>
                <w:tcPr>
                  <w:tcW w:w="0" w:type="auto"/>
                  <w:shd w:val="clear" w:color="auto" w:fill="D8E8E9"/>
                  <w:vAlign w:val="center"/>
                  <w:hideMark/>
                </w:tcPr>
                <w:p w:rsidR="007A4737" w:rsidRPr="007A4737" w:rsidRDefault="007A4737" w:rsidP="007A4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7A4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Reviewer for Reputed journals</w:t>
                  </w:r>
                </w:p>
              </w:tc>
              <w:tc>
                <w:tcPr>
                  <w:tcW w:w="6187" w:type="dxa"/>
                  <w:shd w:val="clear" w:color="auto" w:fill="D8E8E9"/>
                  <w:vAlign w:val="center"/>
                  <w:hideMark/>
                </w:tcPr>
                <w:p w:rsidR="007A4737" w:rsidRPr="007A4737" w:rsidRDefault="007157F9" w:rsidP="00EB2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IN"/>
                    </w:rPr>
                    <w:t xml:space="preserve">-- </w:t>
                  </w:r>
                </w:p>
              </w:tc>
            </w:tr>
            <w:tr w:rsidR="007A4737" w:rsidRPr="007A4737" w:rsidTr="003C6A84">
              <w:trPr>
                <w:tblCellSpacing w:w="15" w:type="dxa"/>
              </w:trPr>
              <w:tc>
                <w:tcPr>
                  <w:tcW w:w="0" w:type="auto"/>
                  <w:shd w:val="clear" w:color="auto" w:fill="F1F8F8"/>
                  <w:vAlign w:val="center"/>
                  <w:hideMark/>
                </w:tcPr>
                <w:p w:rsidR="007A4737" w:rsidRPr="007A4737" w:rsidRDefault="007A4737" w:rsidP="007A4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7A4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Awards if any:</w:t>
                  </w:r>
                </w:p>
              </w:tc>
              <w:tc>
                <w:tcPr>
                  <w:tcW w:w="6187" w:type="dxa"/>
                  <w:shd w:val="clear" w:color="auto" w:fill="F1F8F8"/>
                  <w:vAlign w:val="center"/>
                  <w:hideMark/>
                </w:tcPr>
                <w:p w:rsidR="007A4737" w:rsidRPr="00032C87" w:rsidRDefault="0036044E" w:rsidP="00032C87">
                  <w:pPr>
                    <w:widowControl w:val="0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 xml:space="preserve"> </w:t>
                  </w:r>
                </w:p>
              </w:tc>
            </w:tr>
          </w:tbl>
          <w:p w:rsidR="007A4737" w:rsidRPr="007A4737" w:rsidRDefault="007A4737" w:rsidP="007A4737">
            <w:pPr>
              <w:shd w:val="clear" w:color="auto" w:fill="EEEEEE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en-IN"/>
              </w:rPr>
            </w:pPr>
          </w:p>
        </w:tc>
      </w:tr>
      <w:tr w:rsidR="007A4737" w:rsidRPr="007A4737" w:rsidTr="007A473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7A4737" w:rsidRPr="007A4737" w:rsidRDefault="007A4737" w:rsidP="007A47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IN"/>
              </w:rPr>
            </w:pPr>
            <w:r w:rsidRPr="007A4737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IN"/>
              </w:rPr>
              <w:lastRenderedPageBreak/>
              <w:t> </w:t>
            </w:r>
          </w:p>
        </w:tc>
      </w:tr>
    </w:tbl>
    <w:p w:rsidR="00CB3364" w:rsidRDefault="00CB3364" w:rsidP="007A4737"/>
    <w:p w:rsidR="00032C87" w:rsidRPr="00032C87" w:rsidRDefault="0066548F" w:rsidP="00032C87">
      <w:pPr>
        <w:numPr>
          <w:ilvl w:val="0"/>
          <w:numId w:val="2"/>
        </w:numPr>
        <w:pBdr>
          <w:top w:val="single" w:sz="4" w:space="3" w:color="999999"/>
          <w:left w:val="single" w:sz="4" w:space="6" w:color="CCCCCC"/>
          <w:bottom w:val="single" w:sz="4" w:space="3" w:color="999999"/>
          <w:right w:val="single" w:sz="4" w:space="6" w:color="999999"/>
        </w:pBdr>
        <w:shd w:val="clear" w:color="auto" w:fill="0099CC"/>
        <w:spacing w:after="0" w:line="360" w:lineRule="auto"/>
        <w:ind w:left="0" w:right="13"/>
        <w:jc w:val="both"/>
        <w:rPr>
          <w:rFonts w:ascii="timesnewroman" w:eastAsia="Times New Roman" w:hAnsi="timesnewroman" w:cs="Arial"/>
          <w:b/>
          <w:bCs/>
          <w:color w:val="333333"/>
          <w:sz w:val="23"/>
          <w:szCs w:val="23"/>
          <w:lang w:eastAsia="en-IN"/>
        </w:rPr>
      </w:pPr>
      <w:r>
        <w:rPr>
          <w:rFonts w:ascii="timesnewroman" w:eastAsia="Times New Roman" w:hAnsi="timesnewroman" w:cs="Arial"/>
          <w:b/>
          <w:bCs/>
          <w:color w:val="333333"/>
          <w:sz w:val="23"/>
          <w:szCs w:val="23"/>
          <w:lang w:eastAsia="en-IN"/>
        </w:rPr>
        <w:t xml:space="preserve">Conferences/ paper </w:t>
      </w:r>
      <w:r w:rsidR="007A4737" w:rsidRPr="007A4737">
        <w:rPr>
          <w:rFonts w:ascii="timesnewroman" w:eastAsia="Times New Roman" w:hAnsi="timesnewroman" w:cs="Arial"/>
          <w:b/>
          <w:bCs/>
          <w:color w:val="333333"/>
          <w:sz w:val="23"/>
          <w:szCs w:val="23"/>
          <w:lang w:eastAsia="en-IN"/>
        </w:rPr>
        <w:t>Publications</w:t>
      </w:r>
      <w:r w:rsidR="009B2CD9">
        <w:rPr>
          <w:rFonts w:ascii="timesnewroman" w:eastAsia="Times New Roman" w:hAnsi="timesnewroman" w:cs="Arial"/>
          <w:b/>
          <w:bCs/>
          <w:color w:val="333333"/>
          <w:sz w:val="23"/>
          <w:szCs w:val="23"/>
          <w:lang w:eastAsia="en-IN"/>
        </w:rPr>
        <w:tab/>
      </w:r>
      <w:r w:rsidR="009B2CD9">
        <w:rPr>
          <w:rFonts w:ascii="timesnewroman" w:eastAsia="Times New Roman" w:hAnsi="timesnewroman" w:cs="Arial"/>
          <w:b/>
          <w:bCs/>
          <w:color w:val="333333"/>
          <w:sz w:val="23"/>
          <w:szCs w:val="23"/>
          <w:lang w:eastAsia="en-IN"/>
        </w:rPr>
        <w:tab/>
      </w:r>
      <w:r w:rsidR="009B2CD9">
        <w:rPr>
          <w:rFonts w:ascii="timesnewroman" w:eastAsia="Times New Roman" w:hAnsi="timesnewroman" w:cs="Arial"/>
          <w:b/>
          <w:bCs/>
          <w:color w:val="333333"/>
          <w:sz w:val="23"/>
          <w:szCs w:val="23"/>
          <w:lang w:eastAsia="en-IN"/>
        </w:rPr>
        <w:tab/>
      </w:r>
      <w:r w:rsidR="009B2CD9">
        <w:rPr>
          <w:rFonts w:ascii="timesnewroman" w:eastAsia="Times New Roman" w:hAnsi="timesnewroman" w:cs="Arial"/>
          <w:b/>
          <w:bCs/>
          <w:color w:val="333333"/>
          <w:sz w:val="23"/>
          <w:szCs w:val="23"/>
          <w:lang w:eastAsia="en-IN"/>
        </w:rPr>
        <w:tab/>
      </w:r>
      <w:r w:rsidR="009B2CD9">
        <w:rPr>
          <w:rFonts w:ascii="timesnewroman" w:eastAsia="Times New Roman" w:hAnsi="timesnewroman" w:cs="Arial"/>
          <w:b/>
          <w:bCs/>
          <w:color w:val="333333"/>
          <w:sz w:val="23"/>
          <w:szCs w:val="23"/>
          <w:lang w:eastAsia="en-IN"/>
        </w:rPr>
        <w:tab/>
      </w:r>
      <w:r w:rsidR="008B58E0">
        <w:rPr>
          <w:rFonts w:ascii="timesnewroman" w:eastAsia="Times New Roman" w:hAnsi="timesnewroman" w:cs="Arial"/>
          <w:b/>
          <w:bCs/>
          <w:color w:val="333333"/>
          <w:sz w:val="23"/>
          <w:szCs w:val="23"/>
          <w:lang w:eastAsia="en-IN"/>
        </w:rPr>
        <w:tab/>
      </w:r>
      <w:r w:rsidR="008B58E0">
        <w:rPr>
          <w:rFonts w:ascii="timesnewroman" w:eastAsia="Times New Roman" w:hAnsi="timesnewroman" w:cs="Arial"/>
          <w:b/>
          <w:bCs/>
          <w:color w:val="333333"/>
          <w:sz w:val="23"/>
          <w:szCs w:val="23"/>
          <w:lang w:eastAsia="en-IN"/>
        </w:rPr>
        <w:tab/>
      </w:r>
      <w:r w:rsidR="008B58E0">
        <w:rPr>
          <w:rFonts w:ascii="timesnewroman" w:eastAsia="Times New Roman" w:hAnsi="timesnewroman" w:cs="Arial"/>
          <w:b/>
          <w:bCs/>
          <w:color w:val="333333"/>
          <w:sz w:val="23"/>
          <w:szCs w:val="23"/>
          <w:lang w:eastAsia="en-IN"/>
        </w:rPr>
        <w:tab/>
      </w:r>
      <w:r w:rsidR="008B58E0">
        <w:rPr>
          <w:rFonts w:ascii="timesnewroman" w:eastAsia="Times New Roman" w:hAnsi="timesnewroman" w:cs="Arial"/>
          <w:b/>
          <w:bCs/>
          <w:color w:val="333333"/>
          <w:sz w:val="23"/>
          <w:szCs w:val="23"/>
          <w:lang w:eastAsia="en-IN"/>
        </w:rPr>
        <w:tab/>
      </w:r>
      <w:r w:rsidR="008B58E0">
        <w:rPr>
          <w:rFonts w:ascii="timesnewroman" w:eastAsia="Times New Roman" w:hAnsi="timesnewroman" w:cs="Arial"/>
          <w:b/>
          <w:bCs/>
          <w:color w:val="333333"/>
          <w:sz w:val="23"/>
          <w:szCs w:val="23"/>
          <w:lang w:eastAsia="en-IN"/>
        </w:rPr>
        <w:tab/>
      </w:r>
      <w:r w:rsidR="008B58E0">
        <w:rPr>
          <w:rFonts w:ascii="timesnewroman" w:eastAsia="Times New Roman" w:hAnsi="timesnewroman" w:cs="Arial"/>
          <w:b/>
          <w:bCs/>
          <w:color w:val="333333"/>
          <w:sz w:val="23"/>
          <w:szCs w:val="23"/>
          <w:lang w:eastAsia="en-IN"/>
        </w:rPr>
        <w:tab/>
      </w:r>
      <w:r w:rsidR="008B58E0">
        <w:rPr>
          <w:rFonts w:ascii="timesnewroman" w:eastAsia="Times New Roman" w:hAnsi="timesnewroman" w:cs="Arial"/>
          <w:b/>
          <w:bCs/>
          <w:color w:val="333333"/>
          <w:sz w:val="23"/>
          <w:szCs w:val="23"/>
          <w:lang w:eastAsia="en-IN"/>
        </w:rPr>
        <w:tab/>
      </w:r>
      <w:r w:rsidR="008B58E0">
        <w:rPr>
          <w:rFonts w:ascii="timesnewroman" w:eastAsia="Times New Roman" w:hAnsi="timesnewroman" w:cs="Arial"/>
          <w:b/>
          <w:bCs/>
          <w:color w:val="333333"/>
          <w:sz w:val="23"/>
          <w:szCs w:val="23"/>
          <w:lang w:eastAsia="en-IN"/>
        </w:rPr>
        <w:tab/>
      </w:r>
      <w:r w:rsidR="008B58E0">
        <w:rPr>
          <w:rFonts w:ascii="timesnewroman" w:eastAsia="Times New Roman" w:hAnsi="timesnewroman" w:cs="Arial"/>
          <w:b/>
          <w:bCs/>
          <w:color w:val="333333"/>
          <w:sz w:val="23"/>
          <w:szCs w:val="23"/>
          <w:lang w:eastAsia="en-IN"/>
        </w:rPr>
        <w:tab/>
        <w:t>06</w:t>
      </w:r>
    </w:p>
    <w:p w:rsidR="00A21E9B" w:rsidRPr="00A21E9B" w:rsidRDefault="00A21E9B" w:rsidP="00A21E9B">
      <w:pPr>
        <w:suppressAutoHyphens/>
        <w:spacing w:after="0" w:line="360" w:lineRule="auto"/>
        <w:ind w:left="720"/>
        <w:jc w:val="both"/>
        <w:rPr>
          <w:rFonts w:ascii="Arial" w:hAnsi="Arial" w:cs="Arial"/>
          <w:b/>
          <w:color w:val="000000"/>
          <w:szCs w:val="20"/>
        </w:rPr>
      </w:pPr>
    </w:p>
    <w:p w:rsidR="009B2CD9" w:rsidRPr="00BA2EF6" w:rsidRDefault="009B2CD9" w:rsidP="009B2CD9">
      <w:pPr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F6">
        <w:rPr>
          <w:rFonts w:ascii="Times New Roman" w:hAnsi="Times New Roman" w:cs="Times New Roman"/>
          <w:sz w:val="24"/>
          <w:szCs w:val="24"/>
        </w:rPr>
        <w:t>Sathiya Prabu .k, Naresh. A, et.al, REQUCRISP: “An Efficient Requirements Elicitation Tool with Pattern Matching Mechanism”, International Journal of Computer Information Systems (U.K), Vol. 4,</w:t>
      </w:r>
      <w:r w:rsidR="008C76C8" w:rsidRPr="00BA2EF6">
        <w:rPr>
          <w:rFonts w:ascii="Times New Roman" w:hAnsi="Times New Roman" w:cs="Times New Roman"/>
          <w:sz w:val="24"/>
          <w:szCs w:val="24"/>
        </w:rPr>
        <w:t xml:space="preserve"> </w:t>
      </w:r>
      <w:r w:rsidRPr="00BA2EF6">
        <w:rPr>
          <w:rFonts w:ascii="Times New Roman" w:hAnsi="Times New Roman" w:cs="Times New Roman"/>
          <w:sz w:val="24"/>
          <w:szCs w:val="24"/>
        </w:rPr>
        <w:t>No. 1, 2012.</w:t>
      </w:r>
    </w:p>
    <w:p w:rsidR="009B2CD9" w:rsidRPr="00BA2EF6" w:rsidRDefault="009B2CD9" w:rsidP="009B2CD9">
      <w:pPr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F6">
        <w:rPr>
          <w:rFonts w:ascii="Times New Roman" w:hAnsi="Times New Roman" w:cs="Times New Roman"/>
          <w:sz w:val="24"/>
          <w:szCs w:val="24"/>
        </w:rPr>
        <w:t>Sathiya Prabu .k, Naresh. A, et.al, REQUIBOT: “An Efficient Requirements Gathering Tool over underlying Web Technologies”, International Journal of Computer Information Systems (U.K), Vol. 4, No. 1, 2012.</w:t>
      </w:r>
    </w:p>
    <w:p w:rsidR="008C76C8" w:rsidRPr="00BA2EF6" w:rsidRDefault="009B2CD9" w:rsidP="008C76C8">
      <w:pPr>
        <w:pStyle w:val="Heading7"/>
        <w:keepLines w:val="0"/>
        <w:numPr>
          <w:ilvl w:val="0"/>
          <w:numId w:val="26"/>
        </w:numPr>
        <w:tabs>
          <w:tab w:val="left" w:pos="0"/>
        </w:tabs>
        <w:suppressAutoHyphens/>
        <w:autoSpaceDE w:val="0"/>
        <w:spacing w:before="0" w:line="240" w:lineRule="auto"/>
        <w:ind w:left="0" w:firstLine="5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A2EF6">
        <w:rPr>
          <w:rFonts w:ascii="Times New Roman" w:hAnsi="Times New Roman" w:cs="Times New Roman"/>
          <w:b/>
          <w:i w:val="0"/>
          <w:sz w:val="24"/>
          <w:szCs w:val="24"/>
        </w:rPr>
        <w:t xml:space="preserve">A.Naresh, GeethaMary. A,” A Study On FP-Tree Algorithms For Association Rules,” International Journal of Advance Research in </w:t>
      </w:r>
      <w:r w:rsidR="008C76C8" w:rsidRPr="00BA2EF6">
        <w:rPr>
          <w:rFonts w:ascii="Times New Roman" w:hAnsi="Times New Roman" w:cs="Times New Roman"/>
          <w:b/>
          <w:i w:val="0"/>
          <w:sz w:val="24"/>
          <w:szCs w:val="24"/>
        </w:rPr>
        <w:t xml:space="preserve">  </w:t>
      </w:r>
    </w:p>
    <w:p w:rsidR="009B2CD9" w:rsidRPr="00BA2EF6" w:rsidRDefault="008C76C8" w:rsidP="008C76C8">
      <w:pPr>
        <w:pStyle w:val="Heading7"/>
        <w:keepLines w:val="0"/>
        <w:tabs>
          <w:tab w:val="left" w:pos="0"/>
        </w:tabs>
        <w:suppressAutoHyphens/>
        <w:autoSpaceDE w:val="0"/>
        <w:spacing w:before="0" w:line="240" w:lineRule="auto"/>
        <w:ind w:left="5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A2EF6">
        <w:rPr>
          <w:rFonts w:ascii="Times New Roman" w:hAnsi="Times New Roman" w:cs="Times New Roman"/>
          <w:b/>
          <w:i w:val="0"/>
          <w:sz w:val="24"/>
          <w:szCs w:val="24"/>
        </w:rPr>
        <w:t xml:space="preserve">      </w:t>
      </w:r>
      <w:r w:rsidR="009B2CD9" w:rsidRPr="00BA2EF6">
        <w:rPr>
          <w:rFonts w:ascii="Times New Roman" w:hAnsi="Times New Roman" w:cs="Times New Roman"/>
          <w:b/>
          <w:i w:val="0"/>
          <w:sz w:val="24"/>
          <w:szCs w:val="24"/>
        </w:rPr>
        <w:t xml:space="preserve">Computer Science”, vol.2, No. 2, pp-314-s318, Mar-Apr, 2011. </w:t>
      </w:r>
    </w:p>
    <w:p w:rsidR="009B2CD9" w:rsidRPr="00BA2EF6" w:rsidRDefault="009B2CD9" w:rsidP="009B2CD9">
      <w:pPr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EF6">
        <w:rPr>
          <w:rFonts w:ascii="Times New Roman" w:hAnsi="Times New Roman" w:cs="Times New Roman"/>
          <w:sz w:val="24"/>
          <w:szCs w:val="24"/>
        </w:rPr>
        <w:t xml:space="preserve">A. Naresh,” Enhancing Security for Staas by utilizing Maas and juju in the Cloud”, Journal of Computer Science &amp; Technologies, </w:t>
      </w:r>
      <w:r w:rsidRPr="00BA2EF6">
        <w:rPr>
          <w:rFonts w:ascii="Times New Roman" w:hAnsi="Times New Roman" w:cs="Times New Roman"/>
          <w:b/>
          <w:sz w:val="24"/>
          <w:szCs w:val="24"/>
        </w:rPr>
        <w:t>DOI: 10.15520%2fjccst.2014</w:t>
      </w:r>
      <w:r w:rsidRPr="00BA2EF6">
        <w:rPr>
          <w:rFonts w:ascii="Times New Roman" w:hAnsi="Times New Roman" w:cs="Times New Roman"/>
          <w:sz w:val="24"/>
          <w:szCs w:val="24"/>
        </w:rPr>
        <w:t>.vol.4, No.8, pp-19-23, Dec-2014.</w:t>
      </w:r>
    </w:p>
    <w:p w:rsidR="009B2CD9" w:rsidRPr="00BA2EF6" w:rsidRDefault="009B2CD9" w:rsidP="009B2CD9">
      <w:pPr>
        <w:pStyle w:val="Default"/>
        <w:widowControl w:val="0"/>
        <w:numPr>
          <w:ilvl w:val="0"/>
          <w:numId w:val="25"/>
        </w:numPr>
        <w:tabs>
          <w:tab w:val="left" w:pos="360"/>
        </w:tabs>
        <w:suppressAutoHyphens/>
        <w:autoSpaceDN/>
        <w:adjustRightInd/>
        <w:ind w:left="360"/>
      </w:pPr>
      <w:r w:rsidRPr="00BA2EF6">
        <w:t xml:space="preserve"> A.Naresh,” </w:t>
      </w:r>
      <w:r w:rsidRPr="00BA2EF6">
        <w:rPr>
          <w:bCs/>
        </w:rPr>
        <w:t>Scaling Hadoop Clusters by Reserved Computational Resource with Conditional Mapping</w:t>
      </w:r>
      <w:r w:rsidRPr="00BA2EF6">
        <w:t xml:space="preserve">,” International  Journal of Advance Research in Computer Engineering And Technology, vol.2, No. 4, pp-0119-0124,  Jan-2015. </w:t>
      </w:r>
    </w:p>
    <w:p w:rsidR="00AF0B27" w:rsidRDefault="00AF0B27" w:rsidP="008C76C8">
      <w:pPr>
        <w:pStyle w:val="BodyText2"/>
        <w:tabs>
          <w:tab w:val="left" w:pos="-7"/>
          <w:tab w:val="left" w:pos="360"/>
          <w:tab w:val="left" w:pos="3420"/>
        </w:tabs>
        <w:suppressAutoHyphens/>
        <w:spacing w:after="0" w:line="360" w:lineRule="auto"/>
        <w:ind w:right="-11"/>
        <w:jc w:val="both"/>
      </w:pPr>
    </w:p>
    <w:p w:rsidR="008C76C8" w:rsidRDefault="008C76C8" w:rsidP="008C76C8">
      <w:pPr>
        <w:pStyle w:val="BodyText2"/>
        <w:tabs>
          <w:tab w:val="left" w:pos="-7"/>
          <w:tab w:val="left" w:pos="360"/>
          <w:tab w:val="left" w:pos="3420"/>
        </w:tabs>
        <w:suppressAutoHyphens/>
        <w:spacing w:after="0" w:line="360" w:lineRule="auto"/>
        <w:ind w:right="-11"/>
        <w:jc w:val="both"/>
        <w:rPr>
          <w:rFonts w:ascii="Arial" w:hAnsi="Arial" w:cs="Arial"/>
          <w:sz w:val="8"/>
          <w:szCs w:val="20"/>
        </w:rPr>
      </w:pPr>
    </w:p>
    <w:p w:rsidR="00AF0B27" w:rsidRPr="00A21E9B" w:rsidRDefault="00AF0B27" w:rsidP="00AF0B27">
      <w:pPr>
        <w:pStyle w:val="ListParagraph"/>
        <w:suppressAutoHyphens/>
        <w:spacing w:line="360" w:lineRule="auto"/>
        <w:ind w:left="1440"/>
        <w:jc w:val="both"/>
        <w:rPr>
          <w:rFonts w:ascii="Arial" w:hAnsi="Arial" w:cs="Arial"/>
          <w:b/>
          <w:color w:val="000000"/>
        </w:rPr>
      </w:pPr>
    </w:p>
    <w:p w:rsidR="00165348" w:rsidRPr="007A4737" w:rsidRDefault="00165348" w:rsidP="00032C87">
      <w:pPr>
        <w:numPr>
          <w:ilvl w:val="0"/>
          <w:numId w:val="13"/>
        </w:numPr>
        <w:pBdr>
          <w:top w:val="single" w:sz="4" w:space="3" w:color="999999"/>
          <w:left w:val="single" w:sz="4" w:space="6" w:color="CCCCCC"/>
          <w:bottom w:val="single" w:sz="4" w:space="3" w:color="999999"/>
          <w:right w:val="single" w:sz="4" w:space="6" w:color="999999"/>
        </w:pBdr>
        <w:shd w:val="clear" w:color="auto" w:fill="0099CC"/>
        <w:spacing w:after="0" w:line="240" w:lineRule="auto"/>
        <w:ind w:left="0" w:right="13"/>
        <w:jc w:val="both"/>
        <w:rPr>
          <w:rFonts w:ascii="timesnewroman" w:eastAsia="Times New Roman" w:hAnsi="timesnewroman" w:cs="Arial"/>
          <w:b/>
          <w:bCs/>
          <w:color w:val="333333"/>
          <w:sz w:val="23"/>
          <w:szCs w:val="23"/>
          <w:lang w:eastAsia="en-IN"/>
        </w:rPr>
      </w:pPr>
      <w:r w:rsidRPr="007A4737">
        <w:rPr>
          <w:rFonts w:ascii="timesnewroman" w:eastAsia="Times New Roman" w:hAnsi="timesnewroman" w:cs="Arial"/>
          <w:b/>
          <w:bCs/>
          <w:color w:val="333333"/>
          <w:sz w:val="23"/>
          <w:szCs w:val="23"/>
          <w:lang w:eastAsia="en-IN"/>
        </w:rPr>
        <w:t>Seminars</w:t>
      </w:r>
    </w:p>
    <w:p w:rsidR="00165348" w:rsidRDefault="00165348" w:rsidP="007A4737"/>
    <w:p w:rsidR="00100BD2" w:rsidRDefault="00100BD2" w:rsidP="00100BD2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color w:val="000000"/>
        </w:rPr>
        <w:t>National Seminar on “</w:t>
      </w:r>
      <w:r>
        <w:rPr>
          <w:b/>
          <w:color w:val="000000"/>
        </w:rPr>
        <w:t>RECENT TRENDS IN NETWORKING AND SECURITY (RTNS)</w:t>
      </w:r>
      <w:r>
        <w:rPr>
          <w:color w:val="000000"/>
        </w:rPr>
        <w:t>“ sponsored by APSCHE and UGC and organized by the Department of Computer Science and Engineering, JNTUA College of Engineering, Anantapur during 15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and 16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, November,  2013 </w:t>
      </w:r>
    </w:p>
    <w:p w:rsidR="00165348" w:rsidRPr="007A4737" w:rsidRDefault="001C19FA" w:rsidP="00032C87">
      <w:pPr>
        <w:numPr>
          <w:ilvl w:val="0"/>
          <w:numId w:val="13"/>
        </w:numPr>
        <w:pBdr>
          <w:top w:val="single" w:sz="4" w:space="3" w:color="999999"/>
          <w:left w:val="single" w:sz="4" w:space="6" w:color="CCCCCC"/>
          <w:bottom w:val="single" w:sz="4" w:space="3" w:color="999999"/>
          <w:right w:val="single" w:sz="4" w:space="6" w:color="999999"/>
        </w:pBdr>
        <w:shd w:val="clear" w:color="auto" w:fill="0099CC"/>
        <w:spacing w:after="0" w:line="240" w:lineRule="auto"/>
        <w:ind w:left="0" w:right="13"/>
        <w:jc w:val="both"/>
        <w:rPr>
          <w:rFonts w:ascii="timesnewroman" w:eastAsia="Times New Roman" w:hAnsi="timesnewroman" w:cs="Arial"/>
          <w:b/>
          <w:bCs/>
          <w:color w:val="333333"/>
          <w:sz w:val="23"/>
          <w:szCs w:val="23"/>
          <w:lang w:eastAsia="en-IN"/>
        </w:rPr>
      </w:pPr>
      <w:r>
        <w:rPr>
          <w:rFonts w:ascii="timesnewroman" w:eastAsia="Times New Roman" w:hAnsi="timesnewroman" w:cs="Arial"/>
          <w:b/>
          <w:bCs/>
          <w:color w:val="333333"/>
          <w:sz w:val="23"/>
          <w:szCs w:val="23"/>
          <w:lang w:eastAsia="en-IN"/>
        </w:rPr>
        <w:t>Workshops</w:t>
      </w:r>
      <w:r w:rsidR="008C76C8">
        <w:rPr>
          <w:rFonts w:ascii="timesnewroman" w:eastAsia="Times New Roman" w:hAnsi="timesnewroman" w:cs="Arial"/>
          <w:b/>
          <w:bCs/>
          <w:color w:val="333333"/>
          <w:sz w:val="23"/>
          <w:szCs w:val="23"/>
          <w:lang w:eastAsia="en-IN"/>
        </w:rPr>
        <w:t xml:space="preserve"> </w:t>
      </w:r>
      <w:r w:rsidR="00C17171">
        <w:rPr>
          <w:rFonts w:ascii="timesnewroman" w:eastAsia="Times New Roman" w:hAnsi="timesnewroman" w:cs="Arial"/>
          <w:b/>
          <w:bCs/>
          <w:color w:val="333333"/>
          <w:sz w:val="23"/>
          <w:szCs w:val="23"/>
          <w:lang w:eastAsia="en-IN"/>
        </w:rPr>
        <w:tab/>
      </w:r>
      <w:r w:rsidR="00C17171">
        <w:rPr>
          <w:rFonts w:ascii="timesnewroman" w:eastAsia="Times New Roman" w:hAnsi="timesnewroman" w:cs="Arial"/>
          <w:b/>
          <w:bCs/>
          <w:color w:val="333333"/>
          <w:sz w:val="23"/>
          <w:szCs w:val="23"/>
          <w:lang w:eastAsia="en-IN"/>
        </w:rPr>
        <w:tab/>
      </w:r>
      <w:r w:rsidR="00C17171">
        <w:rPr>
          <w:rFonts w:ascii="timesnewroman" w:eastAsia="Times New Roman" w:hAnsi="timesnewroman" w:cs="Arial"/>
          <w:b/>
          <w:bCs/>
          <w:color w:val="333333"/>
          <w:sz w:val="23"/>
          <w:szCs w:val="23"/>
          <w:lang w:eastAsia="en-IN"/>
        </w:rPr>
        <w:tab/>
      </w:r>
      <w:r w:rsidR="00C17171">
        <w:rPr>
          <w:rFonts w:ascii="timesnewroman" w:eastAsia="Times New Roman" w:hAnsi="timesnewroman" w:cs="Arial"/>
          <w:b/>
          <w:bCs/>
          <w:color w:val="333333"/>
          <w:sz w:val="23"/>
          <w:szCs w:val="23"/>
          <w:lang w:eastAsia="en-IN"/>
        </w:rPr>
        <w:tab/>
      </w:r>
      <w:r w:rsidR="00C17171">
        <w:rPr>
          <w:rFonts w:ascii="timesnewroman" w:eastAsia="Times New Roman" w:hAnsi="timesnewroman" w:cs="Arial"/>
          <w:b/>
          <w:bCs/>
          <w:color w:val="333333"/>
          <w:sz w:val="23"/>
          <w:szCs w:val="23"/>
          <w:lang w:eastAsia="en-IN"/>
        </w:rPr>
        <w:tab/>
      </w:r>
      <w:r w:rsidR="00C17171">
        <w:rPr>
          <w:rFonts w:ascii="timesnewroman" w:eastAsia="Times New Roman" w:hAnsi="timesnewroman" w:cs="Arial"/>
          <w:b/>
          <w:bCs/>
          <w:color w:val="333333"/>
          <w:sz w:val="23"/>
          <w:szCs w:val="23"/>
          <w:lang w:eastAsia="en-IN"/>
        </w:rPr>
        <w:tab/>
      </w:r>
      <w:r w:rsidR="00C17171">
        <w:rPr>
          <w:rFonts w:ascii="timesnewroman" w:eastAsia="Times New Roman" w:hAnsi="timesnewroman" w:cs="Arial"/>
          <w:b/>
          <w:bCs/>
          <w:color w:val="333333"/>
          <w:sz w:val="23"/>
          <w:szCs w:val="23"/>
          <w:lang w:eastAsia="en-IN"/>
        </w:rPr>
        <w:tab/>
      </w:r>
      <w:r w:rsidR="00C17171">
        <w:rPr>
          <w:rFonts w:ascii="timesnewroman" w:eastAsia="Times New Roman" w:hAnsi="timesnewroman" w:cs="Arial"/>
          <w:b/>
          <w:bCs/>
          <w:color w:val="333333"/>
          <w:sz w:val="23"/>
          <w:szCs w:val="23"/>
          <w:lang w:eastAsia="en-IN"/>
        </w:rPr>
        <w:tab/>
      </w:r>
      <w:r w:rsidR="00C17171">
        <w:rPr>
          <w:rFonts w:ascii="timesnewroman" w:eastAsia="Times New Roman" w:hAnsi="timesnewroman" w:cs="Arial"/>
          <w:b/>
          <w:bCs/>
          <w:color w:val="333333"/>
          <w:sz w:val="23"/>
          <w:szCs w:val="23"/>
          <w:lang w:eastAsia="en-IN"/>
        </w:rPr>
        <w:tab/>
      </w:r>
      <w:r w:rsidR="00C17171">
        <w:rPr>
          <w:rFonts w:ascii="timesnewroman" w:eastAsia="Times New Roman" w:hAnsi="timesnewroman" w:cs="Arial"/>
          <w:b/>
          <w:bCs/>
          <w:color w:val="333333"/>
          <w:sz w:val="23"/>
          <w:szCs w:val="23"/>
          <w:lang w:eastAsia="en-IN"/>
        </w:rPr>
        <w:tab/>
      </w:r>
      <w:r w:rsidR="00C17171">
        <w:rPr>
          <w:rFonts w:ascii="timesnewroman" w:eastAsia="Times New Roman" w:hAnsi="timesnewroman" w:cs="Arial"/>
          <w:b/>
          <w:bCs/>
          <w:color w:val="333333"/>
          <w:sz w:val="23"/>
          <w:szCs w:val="23"/>
          <w:lang w:eastAsia="en-IN"/>
        </w:rPr>
        <w:tab/>
      </w:r>
      <w:r w:rsidR="00C17171">
        <w:rPr>
          <w:rFonts w:ascii="timesnewroman" w:eastAsia="Times New Roman" w:hAnsi="timesnewroman" w:cs="Arial"/>
          <w:b/>
          <w:bCs/>
          <w:color w:val="333333"/>
          <w:sz w:val="23"/>
          <w:szCs w:val="23"/>
          <w:lang w:eastAsia="en-IN"/>
        </w:rPr>
        <w:tab/>
      </w:r>
      <w:r w:rsidR="00C17171">
        <w:rPr>
          <w:rFonts w:ascii="timesnewroman" w:eastAsia="Times New Roman" w:hAnsi="timesnewroman" w:cs="Arial"/>
          <w:b/>
          <w:bCs/>
          <w:color w:val="333333"/>
          <w:sz w:val="23"/>
          <w:szCs w:val="23"/>
          <w:lang w:eastAsia="en-IN"/>
        </w:rPr>
        <w:tab/>
      </w:r>
      <w:r w:rsidR="00C17171">
        <w:rPr>
          <w:rFonts w:ascii="timesnewroman" w:eastAsia="Times New Roman" w:hAnsi="timesnewroman" w:cs="Arial"/>
          <w:b/>
          <w:bCs/>
          <w:color w:val="333333"/>
          <w:sz w:val="23"/>
          <w:szCs w:val="23"/>
          <w:lang w:eastAsia="en-IN"/>
        </w:rPr>
        <w:tab/>
      </w:r>
      <w:r w:rsidR="00C17171">
        <w:rPr>
          <w:rFonts w:ascii="timesnewroman" w:eastAsia="Times New Roman" w:hAnsi="timesnewroman" w:cs="Arial"/>
          <w:b/>
          <w:bCs/>
          <w:color w:val="333333"/>
          <w:sz w:val="23"/>
          <w:szCs w:val="23"/>
          <w:lang w:eastAsia="en-IN"/>
        </w:rPr>
        <w:tab/>
      </w:r>
      <w:r w:rsidR="00C17171">
        <w:rPr>
          <w:rFonts w:ascii="timesnewroman" w:eastAsia="Times New Roman" w:hAnsi="timesnewroman" w:cs="Arial"/>
          <w:b/>
          <w:bCs/>
          <w:color w:val="333333"/>
          <w:sz w:val="23"/>
          <w:szCs w:val="23"/>
          <w:lang w:eastAsia="en-IN"/>
        </w:rPr>
        <w:tab/>
        <w:t>03</w:t>
      </w:r>
    </w:p>
    <w:p w:rsidR="008C76C8" w:rsidRPr="00B5296A" w:rsidRDefault="008C76C8" w:rsidP="008C76C8">
      <w:pPr>
        <w:numPr>
          <w:ilvl w:val="0"/>
          <w:numId w:val="27"/>
        </w:numPr>
        <w:suppressAutoHyphens/>
        <w:spacing w:after="0" w:line="240" w:lineRule="auto"/>
        <w:jc w:val="both"/>
        <w:rPr>
          <w:sz w:val="24"/>
          <w:szCs w:val="24"/>
          <w:lang w:val="fr-FR"/>
        </w:rPr>
      </w:pPr>
      <w:r w:rsidRPr="00B5296A">
        <w:rPr>
          <w:sz w:val="24"/>
          <w:szCs w:val="24"/>
          <w:lang w:val="fr-FR"/>
        </w:rPr>
        <w:t xml:space="preserve">Attended a three day national workshop on </w:t>
      </w:r>
      <w:r w:rsidRPr="00C33971">
        <w:rPr>
          <w:b/>
          <w:sz w:val="24"/>
          <w:szCs w:val="24"/>
          <w:lang w:val="fr-FR"/>
        </w:rPr>
        <w:t>‘</w:t>
      </w:r>
      <w:r w:rsidRPr="00AD038C">
        <w:rPr>
          <w:b/>
          <w:lang w:val="fr-FR"/>
        </w:rPr>
        <w:t>Cloud Computing and Bid Data’</w:t>
      </w:r>
      <w:r>
        <w:rPr>
          <w:sz w:val="24"/>
          <w:szCs w:val="24"/>
          <w:lang w:val="fr-FR"/>
        </w:rPr>
        <w:t xml:space="preserve"> </w:t>
      </w:r>
      <w:r w:rsidRPr="00B5296A">
        <w:rPr>
          <w:sz w:val="24"/>
          <w:szCs w:val="24"/>
          <w:lang w:val="fr-FR"/>
        </w:rPr>
        <w:t>Conducted by the department of CSE, JNTUACEP, Pulivendula, in the month of Jnauary-2015.</w:t>
      </w:r>
    </w:p>
    <w:p w:rsidR="008C76C8" w:rsidRPr="00B5296A" w:rsidRDefault="008C76C8" w:rsidP="008C76C8">
      <w:pPr>
        <w:numPr>
          <w:ilvl w:val="0"/>
          <w:numId w:val="27"/>
        </w:numPr>
        <w:suppressAutoHyphens/>
        <w:spacing w:after="0" w:line="240" w:lineRule="auto"/>
        <w:jc w:val="both"/>
        <w:rPr>
          <w:sz w:val="24"/>
          <w:szCs w:val="24"/>
          <w:lang w:val="fr-FR"/>
        </w:rPr>
      </w:pPr>
      <w:r w:rsidRPr="00B5296A">
        <w:rPr>
          <w:sz w:val="24"/>
          <w:szCs w:val="24"/>
          <w:lang w:val="fr-FR"/>
        </w:rPr>
        <w:t xml:space="preserve">Attended a national level workshop </w:t>
      </w:r>
      <w:r w:rsidRPr="00C33971">
        <w:rPr>
          <w:sz w:val="24"/>
          <w:szCs w:val="24"/>
          <w:lang w:val="fr-FR"/>
        </w:rPr>
        <w:t>on</w:t>
      </w:r>
      <w:r w:rsidRPr="00C33971">
        <w:rPr>
          <w:b/>
          <w:sz w:val="24"/>
          <w:szCs w:val="24"/>
          <w:lang w:val="fr-FR"/>
        </w:rPr>
        <w:t xml:space="preserve">  </w:t>
      </w:r>
      <w:r w:rsidRPr="00AD038C">
        <w:rPr>
          <w:b/>
          <w:lang w:val="fr-FR"/>
        </w:rPr>
        <w:t>‘</w:t>
      </w:r>
      <w:r>
        <w:rPr>
          <w:b/>
          <w:lang w:val="fr-FR"/>
        </w:rPr>
        <w:t xml:space="preserve">Cloud Computing </w:t>
      </w:r>
      <w:r w:rsidRPr="00AD038C">
        <w:rPr>
          <w:b/>
          <w:lang w:val="fr-FR"/>
        </w:rPr>
        <w:t>IN A</w:t>
      </w:r>
      <w:r>
        <w:rPr>
          <w:b/>
          <w:lang w:val="fr-FR"/>
        </w:rPr>
        <w:t>cademics</w:t>
      </w:r>
      <w:r w:rsidRPr="00AD038C">
        <w:rPr>
          <w:b/>
          <w:lang w:val="fr-FR"/>
        </w:rPr>
        <w:t xml:space="preserve"> AND R</w:t>
      </w:r>
      <w:r>
        <w:rPr>
          <w:b/>
          <w:lang w:val="fr-FR"/>
        </w:rPr>
        <w:t>esearch</w:t>
      </w:r>
      <w:r w:rsidRPr="00AD038C">
        <w:rPr>
          <w:b/>
          <w:lang w:val="fr-FR"/>
        </w:rPr>
        <w:t>’</w:t>
      </w:r>
      <w:r w:rsidRPr="00AD038C">
        <w:rPr>
          <w:lang w:val="fr-FR"/>
        </w:rPr>
        <w:t xml:space="preserve"> </w:t>
      </w:r>
      <w:r w:rsidRPr="00B5296A">
        <w:rPr>
          <w:sz w:val="24"/>
          <w:szCs w:val="24"/>
          <w:lang w:val="fr-FR"/>
        </w:rPr>
        <w:t>at JNTUACE, Pulivendula,April 4th to 6th,2014.</w:t>
      </w:r>
    </w:p>
    <w:p w:rsidR="008C76C8" w:rsidRPr="00B5296A" w:rsidRDefault="008C76C8" w:rsidP="008C76C8">
      <w:pPr>
        <w:numPr>
          <w:ilvl w:val="0"/>
          <w:numId w:val="27"/>
        </w:numPr>
        <w:suppressAutoHyphens/>
        <w:spacing w:after="0" w:line="240" w:lineRule="auto"/>
        <w:jc w:val="both"/>
        <w:rPr>
          <w:sz w:val="24"/>
          <w:szCs w:val="24"/>
          <w:lang w:val="fr-FR"/>
        </w:rPr>
      </w:pPr>
      <w:r w:rsidRPr="00B5296A">
        <w:rPr>
          <w:sz w:val="24"/>
          <w:szCs w:val="24"/>
          <w:lang w:val="fr-FR"/>
        </w:rPr>
        <w:t xml:space="preserve">Attended a Two Day National level workshop on </w:t>
      </w:r>
      <w:r w:rsidRPr="00C33971">
        <w:rPr>
          <w:b/>
          <w:sz w:val="24"/>
          <w:szCs w:val="24"/>
          <w:lang w:val="fr-FR"/>
        </w:rPr>
        <w:t>‘Research Applications in Digital Image processing’</w:t>
      </w:r>
      <w:r>
        <w:rPr>
          <w:sz w:val="24"/>
          <w:szCs w:val="24"/>
          <w:lang w:val="fr-FR"/>
        </w:rPr>
        <w:t xml:space="preserve"> </w:t>
      </w:r>
      <w:r w:rsidRPr="00B5296A">
        <w:rPr>
          <w:sz w:val="24"/>
          <w:szCs w:val="24"/>
          <w:lang w:val="fr-FR"/>
        </w:rPr>
        <w:t xml:space="preserve">conducted by Department of CSE JNTUACEP, Pulivendula, March- 2014. </w:t>
      </w:r>
    </w:p>
    <w:p w:rsidR="008C76C8" w:rsidRPr="008C76C8" w:rsidRDefault="008C76C8" w:rsidP="008C76C8">
      <w:pPr>
        <w:numPr>
          <w:ilvl w:val="0"/>
          <w:numId w:val="27"/>
        </w:numPr>
        <w:suppressAutoHyphens/>
        <w:spacing w:after="0" w:line="240" w:lineRule="auto"/>
        <w:ind w:left="432"/>
        <w:jc w:val="both"/>
        <w:rPr>
          <w:color w:val="000000"/>
          <w:sz w:val="24"/>
          <w:szCs w:val="24"/>
        </w:rPr>
      </w:pPr>
      <w:r w:rsidRPr="008C76C8">
        <w:rPr>
          <w:color w:val="000000"/>
          <w:sz w:val="24"/>
          <w:szCs w:val="24"/>
        </w:rPr>
        <w:t xml:space="preserve">Participated in Workshop on </w:t>
      </w:r>
      <w:r w:rsidRPr="008C76C8">
        <w:rPr>
          <w:b/>
          <w:color w:val="000000"/>
          <w:sz w:val="24"/>
          <w:szCs w:val="24"/>
        </w:rPr>
        <w:t>‘Hadoop &amp; Big Data’</w:t>
      </w:r>
      <w:r w:rsidRPr="008C76C8">
        <w:rPr>
          <w:color w:val="000000"/>
          <w:sz w:val="24"/>
          <w:szCs w:val="24"/>
        </w:rPr>
        <w:t xml:space="preserve"> held during 9</w:t>
      </w:r>
      <w:r w:rsidRPr="008C76C8">
        <w:rPr>
          <w:color w:val="000000"/>
          <w:sz w:val="24"/>
          <w:szCs w:val="24"/>
          <w:vertAlign w:val="superscript"/>
        </w:rPr>
        <w:t>th</w:t>
      </w:r>
      <w:r w:rsidRPr="008C76C8">
        <w:rPr>
          <w:color w:val="000000"/>
          <w:sz w:val="24"/>
          <w:szCs w:val="24"/>
        </w:rPr>
        <w:t xml:space="preserve"> November, 2013 of 1days of contact Organized by Department of Computer Science and Engineering of  Ravindra College of Engineering for Women, Kurnool.</w:t>
      </w:r>
    </w:p>
    <w:p w:rsidR="008C76C8" w:rsidRDefault="008C76C8" w:rsidP="008C76C8">
      <w:pPr>
        <w:numPr>
          <w:ilvl w:val="0"/>
          <w:numId w:val="28"/>
        </w:numPr>
        <w:suppressAutoHyphens/>
        <w:spacing w:after="0" w:line="240" w:lineRule="auto"/>
        <w:ind w:left="810"/>
        <w:jc w:val="both"/>
        <w:rPr>
          <w:color w:val="000000"/>
          <w:sz w:val="24"/>
          <w:szCs w:val="24"/>
        </w:rPr>
      </w:pPr>
      <w:r w:rsidRPr="001B5077">
        <w:rPr>
          <w:color w:val="000000"/>
          <w:sz w:val="24"/>
          <w:szCs w:val="24"/>
        </w:rPr>
        <w:t xml:space="preserve">Attending a UGC Sponsored National Level Workshop Organized by department of computer science and engineering on </w:t>
      </w:r>
      <w:r w:rsidRPr="001B5077">
        <w:rPr>
          <w:b/>
          <w:color w:val="000000"/>
          <w:sz w:val="24"/>
          <w:szCs w:val="24"/>
        </w:rPr>
        <w:t>“R</w:t>
      </w:r>
      <w:r>
        <w:rPr>
          <w:b/>
          <w:color w:val="000000"/>
          <w:sz w:val="24"/>
          <w:szCs w:val="24"/>
        </w:rPr>
        <w:t xml:space="preserve">esearch </w:t>
      </w:r>
      <w:r w:rsidRPr="001B5077">
        <w:rPr>
          <w:b/>
          <w:color w:val="000000"/>
          <w:sz w:val="24"/>
          <w:szCs w:val="24"/>
        </w:rPr>
        <w:t>T</w:t>
      </w:r>
      <w:r>
        <w:rPr>
          <w:b/>
          <w:color w:val="000000"/>
          <w:sz w:val="24"/>
          <w:szCs w:val="24"/>
        </w:rPr>
        <w:t xml:space="preserve">rends </w:t>
      </w:r>
      <w:r w:rsidRPr="001B5077">
        <w:rPr>
          <w:b/>
          <w:color w:val="000000"/>
          <w:sz w:val="24"/>
          <w:szCs w:val="24"/>
        </w:rPr>
        <w:t>IN C</w:t>
      </w:r>
      <w:r>
        <w:rPr>
          <w:b/>
          <w:color w:val="000000"/>
          <w:sz w:val="24"/>
          <w:szCs w:val="24"/>
        </w:rPr>
        <w:t>omputer</w:t>
      </w:r>
      <w:r w:rsidRPr="001B5077">
        <w:rPr>
          <w:b/>
          <w:color w:val="000000"/>
          <w:sz w:val="24"/>
          <w:szCs w:val="24"/>
        </w:rPr>
        <w:t xml:space="preserve"> N</w:t>
      </w:r>
      <w:r>
        <w:rPr>
          <w:b/>
          <w:color w:val="000000"/>
          <w:sz w:val="24"/>
          <w:szCs w:val="24"/>
        </w:rPr>
        <w:t>etworks</w:t>
      </w:r>
      <w:r w:rsidRPr="001B5077">
        <w:rPr>
          <w:b/>
          <w:color w:val="000000"/>
          <w:sz w:val="24"/>
          <w:szCs w:val="24"/>
        </w:rPr>
        <w:t xml:space="preserve">” </w:t>
      </w:r>
      <w:r w:rsidRPr="001B5077">
        <w:rPr>
          <w:color w:val="000000"/>
          <w:sz w:val="24"/>
          <w:szCs w:val="24"/>
        </w:rPr>
        <w:t>between 21</w:t>
      </w:r>
      <w:r w:rsidRPr="001B5077">
        <w:rPr>
          <w:color w:val="000000"/>
          <w:sz w:val="24"/>
          <w:szCs w:val="24"/>
          <w:vertAlign w:val="superscript"/>
        </w:rPr>
        <w:t>st</w:t>
      </w:r>
      <w:r>
        <w:rPr>
          <w:color w:val="000000"/>
          <w:sz w:val="24"/>
          <w:szCs w:val="24"/>
          <w:vertAlign w:val="superscript"/>
        </w:rPr>
        <w:t xml:space="preserve"> </w:t>
      </w:r>
      <w:r w:rsidRPr="001B5077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1B5077">
        <w:rPr>
          <w:color w:val="000000"/>
          <w:sz w:val="24"/>
          <w:szCs w:val="24"/>
        </w:rPr>
        <w:t>22</w:t>
      </w:r>
      <w:r w:rsidRPr="001B5077">
        <w:rPr>
          <w:color w:val="000000"/>
          <w:sz w:val="24"/>
          <w:szCs w:val="24"/>
          <w:vertAlign w:val="superscript"/>
        </w:rPr>
        <w:t>nd</w:t>
      </w:r>
      <w:r w:rsidRPr="001B5077">
        <w:rPr>
          <w:color w:val="000000"/>
          <w:sz w:val="24"/>
          <w:szCs w:val="24"/>
        </w:rPr>
        <w:t xml:space="preserve"> December,</w:t>
      </w:r>
      <w:r>
        <w:rPr>
          <w:color w:val="000000"/>
          <w:sz w:val="24"/>
          <w:szCs w:val="24"/>
        </w:rPr>
        <w:t xml:space="preserve"> </w:t>
      </w:r>
      <w:r w:rsidRPr="001B5077">
        <w:rPr>
          <w:color w:val="000000"/>
          <w:sz w:val="24"/>
          <w:szCs w:val="24"/>
        </w:rPr>
        <w:t>2011.</w:t>
      </w:r>
    </w:p>
    <w:p w:rsidR="008C76C8" w:rsidRDefault="008C76C8" w:rsidP="008C76C8">
      <w:pPr>
        <w:numPr>
          <w:ilvl w:val="0"/>
          <w:numId w:val="28"/>
        </w:numPr>
        <w:suppressAutoHyphens/>
        <w:spacing w:after="0" w:line="240" w:lineRule="auto"/>
        <w:ind w:left="81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Attended a Three</w:t>
      </w:r>
      <w:r w:rsidRPr="00B5296A">
        <w:rPr>
          <w:sz w:val="24"/>
          <w:szCs w:val="24"/>
          <w:lang w:val="fr-FR"/>
        </w:rPr>
        <w:t xml:space="preserve"> Day National level workshop on </w:t>
      </w:r>
      <w:r w:rsidRPr="00C33971">
        <w:rPr>
          <w:b/>
          <w:sz w:val="24"/>
          <w:szCs w:val="24"/>
          <w:lang w:val="fr-FR"/>
        </w:rPr>
        <w:t>‘</w:t>
      </w:r>
      <w:r>
        <w:rPr>
          <w:b/>
          <w:sz w:val="24"/>
          <w:szCs w:val="24"/>
          <w:lang w:val="fr-FR"/>
        </w:rPr>
        <w:t>Facebook/Twitter- Big Data Managment using Hadoop</w:t>
      </w:r>
      <w:r w:rsidRPr="00C33971">
        <w:rPr>
          <w:b/>
          <w:sz w:val="24"/>
          <w:szCs w:val="24"/>
          <w:lang w:val="fr-FR"/>
        </w:rPr>
        <w:t>’</w:t>
      </w:r>
      <w:r>
        <w:rPr>
          <w:sz w:val="24"/>
          <w:szCs w:val="24"/>
          <w:lang w:val="fr-FR"/>
        </w:rPr>
        <w:t xml:space="preserve"> </w:t>
      </w:r>
      <w:r w:rsidRPr="00B5296A">
        <w:rPr>
          <w:sz w:val="24"/>
          <w:szCs w:val="24"/>
          <w:lang w:val="fr-FR"/>
        </w:rPr>
        <w:t>conducted by Department of CSE JN</w:t>
      </w:r>
      <w:r>
        <w:rPr>
          <w:sz w:val="24"/>
          <w:szCs w:val="24"/>
          <w:lang w:val="fr-FR"/>
        </w:rPr>
        <w:t>TUACEP, Pulivendula, March- 2016</w:t>
      </w:r>
      <w:r w:rsidRPr="00B5296A">
        <w:rPr>
          <w:sz w:val="24"/>
          <w:szCs w:val="24"/>
          <w:lang w:val="fr-FR"/>
        </w:rPr>
        <w:t xml:space="preserve">. </w:t>
      </w:r>
    </w:p>
    <w:p w:rsidR="008C76C8" w:rsidRDefault="008C76C8" w:rsidP="008C76C8">
      <w:pPr>
        <w:numPr>
          <w:ilvl w:val="0"/>
          <w:numId w:val="28"/>
        </w:numPr>
        <w:suppressAutoHyphens/>
        <w:spacing w:after="0" w:line="240" w:lineRule="auto"/>
        <w:ind w:left="81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Participated in TEQIP sponsored two day National Level Faculty Development Program on </w:t>
      </w:r>
      <w:r w:rsidRPr="00AD038C">
        <w:rPr>
          <w:b/>
          <w:lang w:val="fr-FR"/>
        </w:rPr>
        <w:t>ENTREPRENEURSHIP DEVELOPMENT INITIATIVE IN INDIA</w:t>
      </w:r>
      <w:r>
        <w:rPr>
          <w:sz w:val="24"/>
          <w:szCs w:val="24"/>
          <w:lang w:val="fr-FR"/>
        </w:rPr>
        <w:t xml:space="preserve"> in collobaration with </w:t>
      </w:r>
      <w:r w:rsidRPr="007E6DB8">
        <w:rPr>
          <w:b/>
          <w:sz w:val="24"/>
          <w:szCs w:val="24"/>
          <w:lang w:val="fr-FR"/>
        </w:rPr>
        <w:t xml:space="preserve">IEEE </w:t>
      </w:r>
      <w:r>
        <w:rPr>
          <w:sz w:val="24"/>
          <w:szCs w:val="24"/>
          <w:lang w:val="fr-FR"/>
        </w:rPr>
        <w:t xml:space="preserve">Hyderabad Section organised by the </w:t>
      </w:r>
      <w:r w:rsidRPr="00B5296A">
        <w:rPr>
          <w:sz w:val="24"/>
          <w:szCs w:val="24"/>
          <w:lang w:val="fr-FR"/>
        </w:rPr>
        <w:t>Department of CSE JN</w:t>
      </w:r>
      <w:r>
        <w:rPr>
          <w:sz w:val="24"/>
          <w:szCs w:val="24"/>
          <w:lang w:val="fr-FR"/>
        </w:rPr>
        <w:t>TUACEP, Pulivendula, March- 2016 as a part of Decennial Anniversary of the College.</w:t>
      </w:r>
    </w:p>
    <w:p w:rsidR="00AA0033" w:rsidRDefault="008C76C8" w:rsidP="008C76C8">
      <w:pPr>
        <w:pStyle w:val="ListParagraph"/>
        <w:numPr>
          <w:ilvl w:val="0"/>
          <w:numId w:val="28"/>
        </w:numPr>
        <w:suppressAutoHyphens/>
        <w:spacing w:line="360" w:lineRule="auto"/>
        <w:jc w:val="both"/>
        <w:rPr>
          <w:color w:val="000000"/>
          <w:sz w:val="21"/>
          <w:szCs w:val="21"/>
        </w:rPr>
      </w:pPr>
      <w:r>
        <w:rPr>
          <w:sz w:val="24"/>
          <w:szCs w:val="24"/>
          <w:lang w:val="fr-FR"/>
        </w:rPr>
        <w:t>Participated in ‘TEQIP II Sponsored Faculty Development Program on Patent Drafting and Filling’ conducted at JNTUA College of Engineering, Pulivendula on 23rd Aprial 2016.</w:t>
      </w:r>
    </w:p>
    <w:p w:rsidR="009153F9" w:rsidRPr="008C76C8" w:rsidRDefault="009153F9" w:rsidP="008C76C8">
      <w:pPr>
        <w:pStyle w:val="ListParagraph"/>
        <w:numPr>
          <w:ilvl w:val="0"/>
          <w:numId w:val="28"/>
        </w:numPr>
        <w:suppressAutoHyphens/>
        <w:spacing w:line="360" w:lineRule="auto"/>
        <w:jc w:val="both"/>
        <w:rPr>
          <w:color w:val="000000"/>
          <w:sz w:val="21"/>
          <w:szCs w:val="21"/>
        </w:rPr>
      </w:pPr>
      <w:r w:rsidRPr="008C76C8">
        <w:rPr>
          <w:color w:val="000000"/>
          <w:sz w:val="21"/>
          <w:szCs w:val="21"/>
        </w:rPr>
        <w:t>Participated in TEQIP-II sponsored two day national Faculty Development Programme on “Cloud Computing – AMAZON WEB SERVICES – DEVELOPMENT” organized by the Department of Computer Science and Engineering, JNTUA College of Engineering (Autonomous), Pulivendula on 16</w:t>
      </w:r>
      <w:r w:rsidRPr="008C76C8">
        <w:rPr>
          <w:color w:val="000000"/>
          <w:sz w:val="21"/>
          <w:szCs w:val="21"/>
          <w:vertAlign w:val="superscript"/>
        </w:rPr>
        <w:t>th</w:t>
      </w:r>
      <w:r w:rsidRPr="008C76C8">
        <w:rPr>
          <w:color w:val="000000"/>
          <w:sz w:val="21"/>
          <w:szCs w:val="21"/>
        </w:rPr>
        <w:t xml:space="preserve"> and 17</w:t>
      </w:r>
      <w:r w:rsidRPr="008C76C8">
        <w:rPr>
          <w:color w:val="000000"/>
          <w:sz w:val="21"/>
          <w:szCs w:val="21"/>
          <w:vertAlign w:val="superscript"/>
        </w:rPr>
        <w:t>th</w:t>
      </w:r>
      <w:r w:rsidRPr="008C76C8">
        <w:rPr>
          <w:color w:val="000000"/>
          <w:sz w:val="21"/>
          <w:szCs w:val="21"/>
        </w:rPr>
        <w:t xml:space="preserve"> September, 2016.</w:t>
      </w:r>
    </w:p>
    <w:p w:rsidR="002754B0" w:rsidRPr="002754B0" w:rsidRDefault="002754B0" w:rsidP="002754B0">
      <w:pPr>
        <w:rPr>
          <w:rFonts w:ascii="Calibri" w:eastAsia="Times New Roman" w:hAnsi="Calibri" w:cs="Times New Roman"/>
          <w:color w:val="000000"/>
          <w:lang w:val="en-US"/>
        </w:rPr>
      </w:pPr>
    </w:p>
    <w:p w:rsidR="00165348" w:rsidRDefault="00165348" w:rsidP="007A4737"/>
    <w:p w:rsidR="00165348" w:rsidRPr="007A4737" w:rsidRDefault="00165348" w:rsidP="00032C87">
      <w:pPr>
        <w:numPr>
          <w:ilvl w:val="0"/>
          <w:numId w:val="15"/>
        </w:numPr>
        <w:pBdr>
          <w:top w:val="single" w:sz="4" w:space="3" w:color="999999"/>
          <w:left w:val="single" w:sz="4" w:space="6" w:color="CCCCCC"/>
          <w:bottom w:val="single" w:sz="4" w:space="3" w:color="999999"/>
          <w:right w:val="single" w:sz="4" w:space="6" w:color="999999"/>
        </w:pBdr>
        <w:shd w:val="clear" w:color="auto" w:fill="0099CC"/>
        <w:spacing w:after="0" w:line="240" w:lineRule="auto"/>
        <w:ind w:left="0" w:right="13"/>
        <w:jc w:val="both"/>
        <w:rPr>
          <w:rFonts w:ascii="timesnewroman" w:eastAsia="Times New Roman" w:hAnsi="timesnewroman" w:cs="Arial"/>
          <w:b/>
          <w:bCs/>
          <w:color w:val="333333"/>
          <w:sz w:val="23"/>
          <w:szCs w:val="23"/>
          <w:lang w:eastAsia="en-IN"/>
        </w:rPr>
      </w:pPr>
      <w:r w:rsidRPr="007A4737">
        <w:rPr>
          <w:rFonts w:ascii="timesnewroman" w:eastAsia="Times New Roman" w:hAnsi="timesnewroman" w:cs="Arial"/>
          <w:b/>
          <w:bCs/>
          <w:color w:val="333333"/>
          <w:sz w:val="23"/>
          <w:szCs w:val="23"/>
          <w:lang w:eastAsia="en-IN"/>
        </w:rPr>
        <w:t>Books</w:t>
      </w:r>
    </w:p>
    <w:p w:rsidR="00165348" w:rsidRDefault="00165348" w:rsidP="007A4737"/>
    <w:p w:rsidR="00165348" w:rsidRPr="007A4737" w:rsidRDefault="00165348" w:rsidP="00032C87">
      <w:pPr>
        <w:numPr>
          <w:ilvl w:val="0"/>
          <w:numId w:val="15"/>
        </w:numPr>
        <w:pBdr>
          <w:top w:val="single" w:sz="4" w:space="3" w:color="999999"/>
          <w:left w:val="single" w:sz="4" w:space="6" w:color="CCCCCC"/>
          <w:bottom w:val="single" w:sz="4" w:space="3" w:color="999999"/>
          <w:right w:val="single" w:sz="4" w:space="6" w:color="999999"/>
        </w:pBdr>
        <w:shd w:val="clear" w:color="auto" w:fill="0099CC"/>
        <w:spacing w:after="0" w:line="240" w:lineRule="auto"/>
        <w:ind w:left="0" w:right="13"/>
        <w:jc w:val="both"/>
        <w:rPr>
          <w:rFonts w:ascii="timesnewroman" w:eastAsia="Times New Roman" w:hAnsi="timesnewroman" w:cs="Arial"/>
          <w:b/>
          <w:bCs/>
          <w:color w:val="333333"/>
          <w:sz w:val="23"/>
          <w:szCs w:val="23"/>
          <w:lang w:eastAsia="en-IN"/>
        </w:rPr>
      </w:pPr>
      <w:r w:rsidRPr="00032C87">
        <w:rPr>
          <w:rFonts w:ascii="timesnewroman" w:eastAsia="Times New Roman" w:hAnsi="timesnewroman" w:cs="Arial"/>
          <w:b/>
          <w:bCs/>
          <w:color w:val="333333"/>
          <w:sz w:val="23"/>
          <w:szCs w:val="23"/>
          <w:lang w:eastAsia="en-IN"/>
        </w:rPr>
        <w:t>Conferences organised</w:t>
      </w:r>
    </w:p>
    <w:sectPr w:rsidR="00165348" w:rsidRPr="007A4737" w:rsidSect="00627E01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B54" w:rsidRDefault="00A02B54" w:rsidP="00CB3364">
      <w:pPr>
        <w:spacing w:after="0" w:line="240" w:lineRule="auto"/>
      </w:pPr>
      <w:r>
        <w:separator/>
      </w:r>
    </w:p>
  </w:endnote>
  <w:endnote w:type="continuationSeparator" w:id="1">
    <w:p w:rsidR="00A02B54" w:rsidRDefault="00A02B54" w:rsidP="00CB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B54" w:rsidRDefault="00A02B54" w:rsidP="00CB3364">
      <w:pPr>
        <w:spacing w:after="0" w:line="240" w:lineRule="auto"/>
      </w:pPr>
      <w:r>
        <w:separator/>
      </w:r>
    </w:p>
  </w:footnote>
  <w:footnote w:type="continuationSeparator" w:id="1">
    <w:p w:rsidR="00A02B54" w:rsidRDefault="00A02B54" w:rsidP="00CB3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color w:val="000000"/>
        <w:sz w:val="21"/>
        <w:szCs w:val="21"/>
      </w:rPr>
    </w:lvl>
    <w:lvl w:ilvl="1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cs="Symbol"/>
        <w:color w:val="000000"/>
        <w:sz w:val="21"/>
        <w:szCs w:val="21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  <w:color w:val="000000"/>
        <w:sz w:val="21"/>
        <w:szCs w:val="21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/>
        <w:color w:val="000000"/>
        <w:sz w:val="21"/>
        <w:szCs w:val="21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/>
        <w:color w:val="000000"/>
        <w:sz w:val="21"/>
        <w:szCs w:val="21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000000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  <w:color w:val="0000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  <w:color w:val="00000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/>
        <w:color w:val="00000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/>
        <w:color w:val="000000"/>
        <w:sz w:val="22"/>
        <w:szCs w:val="22"/>
      </w:rPr>
    </w:lvl>
  </w:abstractNum>
  <w:abstractNum w:abstractNumId="2">
    <w:nsid w:val="00000006"/>
    <w:multiLevelType w:val="singleLevel"/>
    <w:tmpl w:val="00000006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</w:abstractNum>
  <w:abstractNum w:abstractNumId="3">
    <w:nsid w:val="00000008"/>
    <w:multiLevelType w:val="single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Symbol"/>
        <w:sz w:val="22"/>
        <w:szCs w:val="22"/>
        <w:shd w:val="clear" w:color="auto" w:fill="auto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color w:val="000000"/>
        <w:sz w:val="20"/>
        <w:szCs w:val="20"/>
      </w:rPr>
    </w:lvl>
  </w:abstractNum>
  <w:abstractNum w:abstractNumId="5">
    <w:nsid w:val="04E60F6C"/>
    <w:multiLevelType w:val="hybridMultilevel"/>
    <w:tmpl w:val="D03AD642"/>
    <w:lvl w:ilvl="0" w:tplc="4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D6921B2"/>
    <w:multiLevelType w:val="hybridMultilevel"/>
    <w:tmpl w:val="535A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615B1"/>
    <w:multiLevelType w:val="hybridMultilevel"/>
    <w:tmpl w:val="A01E3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C4E69"/>
    <w:multiLevelType w:val="hybridMultilevel"/>
    <w:tmpl w:val="9B2A158E"/>
    <w:lvl w:ilvl="0" w:tplc="445A96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14DED"/>
    <w:multiLevelType w:val="hybridMultilevel"/>
    <w:tmpl w:val="7A9884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D2FBD"/>
    <w:multiLevelType w:val="hybridMultilevel"/>
    <w:tmpl w:val="675A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E2823"/>
    <w:multiLevelType w:val="hybridMultilevel"/>
    <w:tmpl w:val="1444D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16BAC"/>
    <w:multiLevelType w:val="multilevel"/>
    <w:tmpl w:val="3FBEC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8737C7"/>
    <w:multiLevelType w:val="hybridMultilevel"/>
    <w:tmpl w:val="2228A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71B63"/>
    <w:multiLevelType w:val="hybridMultilevel"/>
    <w:tmpl w:val="B92657C6"/>
    <w:lvl w:ilvl="0" w:tplc="040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500E6876"/>
    <w:multiLevelType w:val="hybridMultilevel"/>
    <w:tmpl w:val="F1EC9CF6"/>
    <w:lvl w:ilvl="0" w:tplc="16BEC3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52249"/>
    <w:multiLevelType w:val="hybridMultilevel"/>
    <w:tmpl w:val="2D80F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9857A4"/>
    <w:multiLevelType w:val="hybridMultilevel"/>
    <w:tmpl w:val="06D46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B233CF"/>
    <w:multiLevelType w:val="hybridMultilevel"/>
    <w:tmpl w:val="B100DB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A732B"/>
    <w:multiLevelType w:val="multilevel"/>
    <w:tmpl w:val="45BE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E83106"/>
    <w:multiLevelType w:val="hybridMultilevel"/>
    <w:tmpl w:val="21CCD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44025"/>
    <w:multiLevelType w:val="hybridMultilevel"/>
    <w:tmpl w:val="12DE4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C9588A"/>
    <w:multiLevelType w:val="hybridMultilevel"/>
    <w:tmpl w:val="F39EAA06"/>
    <w:lvl w:ilvl="0" w:tplc="4B94DB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E57DE"/>
    <w:multiLevelType w:val="hybridMultilevel"/>
    <w:tmpl w:val="42565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DF5BF8"/>
    <w:multiLevelType w:val="hybridMultilevel"/>
    <w:tmpl w:val="17124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462BD2"/>
    <w:multiLevelType w:val="hybridMultilevel"/>
    <w:tmpl w:val="C006542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781D4192"/>
    <w:multiLevelType w:val="multilevel"/>
    <w:tmpl w:val="59C2B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480848"/>
    <w:multiLevelType w:val="multilevel"/>
    <w:tmpl w:val="BC385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7"/>
  </w:num>
  <w:num w:numId="3">
    <w:abstractNumId w:val="5"/>
  </w:num>
  <w:num w:numId="4">
    <w:abstractNumId w:val="8"/>
  </w:num>
  <w:num w:numId="5">
    <w:abstractNumId w:val="7"/>
  </w:num>
  <w:num w:numId="6">
    <w:abstractNumId w:val="13"/>
  </w:num>
  <w:num w:numId="7">
    <w:abstractNumId w:val="20"/>
  </w:num>
  <w:num w:numId="8">
    <w:abstractNumId w:val="23"/>
  </w:num>
  <w:num w:numId="9">
    <w:abstractNumId w:val="18"/>
  </w:num>
  <w:num w:numId="10">
    <w:abstractNumId w:val="21"/>
  </w:num>
  <w:num w:numId="11">
    <w:abstractNumId w:val="6"/>
  </w:num>
  <w:num w:numId="12">
    <w:abstractNumId w:val="22"/>
  </w:num>
  <w:num w:numId="13">
    <w:abstractNumId w:val="12"/>
  </w:num>
  <w:num w:numId="14">
    <w:abstractNumId w:val="10"/>
  </w:num>
  <w:num w:numId="15">
    <w:abstractNumId w:val="26"/>
  </w:num>
  <w:num w:numId="16">
    <w:abstractNumId w:val="17"/>
  </w:num>
  <w:num w:numId="17">
    <w:abstractNumId w:val="11"/>
  </w:num>
  <w:num w:numId="18">
    <w:abstractNumId w:val="15"/>
  </w:num>
  <w:num w:numId="19">
    <w:abstractNumId w:val="0"/>
  </w:num>
  <w:num w:numId="20">
    <w:abstractNumId w:val="1"/>
  </w:num>
  <w:num w:numId="21">
    <w:abstractNumId w:val="24"/>
  </w:num>
  <w:num w:numId="22">
    <w:abstractNumId w:val="4"/>
  </w:num>
  <w:num w:numId="23">
    <w:abstractNumId w:val="2"/>
  </w:num>
  <w:num w:numId="24">
    <w:abstractNumId w:val="3"/>
  </w:num>
  <w:num w:numId="25">
    <w:abstractNumId w:val="9"/>
  </w:num>
  <w:num w:numId="26">
    <w:abstractNumId w:val="14"/>
  </w:num>
  <w:num w:numId="27">
    <w:abstractNumId w:val="16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364"/>
    <w:rsid w:val="00021BCB"/>
    <w:rsid w:val="00032C87"/>
    <w:rsid w:val="000679AC"/>
    <w:rsid w:val="00067A27"/>
    <w:rsid w:val="000D091F"/>
    <w:rsid w:val="000D0F97"/>
    <w:rsid w:val="00100BD2"/>
    <w:rsid w:val="00110644"/>
    <w:rsid w:val="00117364"/>
    <w:rsid w:val="001221A8"/>
    <w:rsid w:val="00141313"/>
    <w:rsid w:val="00144E82"/>
    <w:rsid w:val="00146E6A"/>
    <w:rsid w:val="00165348"/>
    <w:rsid w:val="001A44C5"/>
    <w:rsid w:val="001B63A7"/>
    <w:rsid w:val="001C19FA"/>
    <w:rsid w:val="001E081B"/>
    <w:rsid w:val="002754B0"/>
    <w:rsid w:val="002A2173"/>
    <w:rsid w:val="002B0D2A"/>
    <w:rsid w:val="002C0AD9"/>
    <w:rsid w:val="0032799B"/>
    <w:rsid w:val="0034389F"/>
    <w:rsid w:val="00353F90"/>
    <w:rsid w:val="0036044E"/>
    <w:rsid w:val="003C6A84"/>
    <w:rsid w:val="00404311"/>
    <w:rsid w:val="0044025B"/>
    <w:rsid w:val="00464147"/>
    <w:rsid w:val="0049726B"/>
    <w:rsid w:val="004B101F"/>
    <w:rsid w:val="004B7147"/>
    <w:rsid w:val="00540159"/>
    <w:rsid w:val="00541B84"/>
    <w:rsid w:val="0058221A"/>
    <w:rsid w:val="00587A86"/>
    <w:rsid w:val="005B1B14"/>
    <w:rsid w:val="005B242E"/>
    <w:rsid w:val="005D7536"/>
    <w:rsid w:val="00627E01"/>
    <w:rsid w:val="0066548F"/>
    <w:rsid w:val="006761BE"/>
    <w:rsid w:val="00696208"/>
    <w:rsid w:val="006E5820"/>
    <w:rsid w:val="00702C87"/>
    <w:rsid w:val="007107A7"/>
    <w:rsid w:val="007157F9"/>
    <w:rsid w:val="00734C43"/>
    <w:rsid w:val="0074333A"/>
    <w:rsid w:val="00745E09"/>
    <w:rsid w:val="007474C7"/>
    <w:rsid w:val="00764178"/>
    <w:rsid w:val="0078708B"/>
    <w:rsid w:val="00793E07"/>
    <w:rsid w:val="007A4737"/>
    <w:rsid w:val="007D07AF"/>
    <w:rsid w:val="007D38DB"/>
    <w:rsid w:val="00807572"/>
    <w:rsid w:val="008475A9"/>
    <w:rsid w:val="00880052"/>
    <w:rsid w:val="008A3497"/>
    <w:rsid w:val="008B58E0"/>
    <w:rsid w:val="008C76C8"/>
    <w:rsid w:val="009153F9"/>
    <w:rsid w:val="0093536A"/>
    <w:rsid w:val="00965ED3"/>
    <w:rsid w:val="009B2CD9"/>
    <w:rsid w:val="009B73C9"/>
    <w:rsid w:val="009C0947"/>
    <w:rsid w:val="009F38B2"/>
    <w:rsid w:val="00A00F95"/>
    <w:rsid w:val="00A02B54"/>
    <w:rsid w:val="00A21E9B"/>
    <w:rsid w:val="00A401AA"/>
    <w:rsid w:val="00AA0033"/>
    <w:rsid w:val="00AA4CAA"/>
    <w:rsid w:val="00AB4622"/>
    <w:rsid w:val="00AC2573"/>
    <w:rsid w:val="00AF0B27"/>
    <w:rsid w:val="00B81C74"/>
    <w:rsid w:val="00B82192"/>
    <w:rsid w:val="00BA0E7C"/>
    <w:rsid w:val="00BA2EF6"/>
    <w:rsid w:val="00BB3306"/>
    <w:rsid w:val="00BE0D4A"/>
    <w:rsid w:val="00BE2196"/>
    <w:rsid w:val="00BE402A"/>
    <w:rsid w:val="00C17171"/>
    <w:rsid w:val="00C431D2"/>
    <w:rsid w:val="00CB2665"/>
    <w:rsid w:val="00CB3364"/>
    <w:rsid w:val="00CC6097"/>
    <w:rsid w:val="00CE32B9"/>
    <w:rsid w:val="00CF641D"/>
    <w:rsid w:val="00D1308A"/>
    <w:rsid w:val="00D6428A"/>
    <w:rsid w:val="00DF53C7"/>
    <w:rsid w:val="00E050D7"/>
    <w:rsid w:val="00E422E1"/>
    <w:rsid w:val="00E67B74"/>
    <w:rsid w:val="00EB20DC"/>
    <w:rsid w:val="00F2257F"/>
    <w:rsid w:val="00F32439"/>
    <w:rsid w:val="00F4707D"/>
    <w:rsid w:val="00F62299"/>
    <w:rsid w:val="00F748AB"/>
    <w:rsid w:val="00FC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364"/>
  </w:style>
  <w:style w:type="paragraph" w:styleId="Heading3">
    <w:name w:val="heading 3"/>
    <w:basedOn w:val="Normal"/>
    <w:next w:val="Normal"/>
    <w:link w:val="Heading3Char"/>
    <w:qFormat/>
    <w:rsid w:val="00F2257F"/>
    <w:pPr>
      <w:keepNext/>
      <w:spacing w:after="0" w:line="240" w:lineRule="auto"/>
      <w:ind w:right="-180"/>
      <w:outlineLvl w:val="2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CD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B3364"/>
  </w:style>
  <w:style w:type="paragraph" w:styleId="HTMLPreformatted">
    <w:name w:val="HTML Preformatted"/>
    <w:basedOn w:val="Normal"/>
    <w:link w:val="HTMLPreformattedChar"/>
    <w:uiPriority w:val="99"/>
    <w:unhideWhenUsed/>
    <w:rsid w:val="00CB3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3364"/>
    <w:rPr>
      <w:rFonts w:ascii="Courier New" w:eastAsia="Times New Roman" w:hAnsi="Courier New" w:cs="Courier New"/>
      <w:sz w:val="20"/>
      <w:szCs w:val="20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3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B3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364"/>
  </w:style>
  <w:style w:type="paragraph" w:styleId="Footer">
    <w:name w:val="footer"/>
    <w:basedOn w:val="Normal"/>
    <w:link w:val="FooterChar"/>
    <w:uiPriority w:val="99"/>
    <w:semiHidden/>
    <w:unhideWhenUsed/>
    <w:rsid w:val="00CB3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364"/>
  </w:style>
  <w:style w:type="character" w:styleId="Strong">
    <w:name w:val="Strong"/>
    <w:basedOn w:val="DefaultParagraphFont"/>
    <w:uiPriority w:val="22"/>
    <w:qFormat/>
    <w:rsid w:val="007A4737"/>
    <w:rPr>
      <w:b/>
      <w:bCs/>
    </w:rPr>
  </w:style>
  <w:style w:type="character" w:styleId="Hyperlink">
    <w:name w:val="Hyperlink"/>
    <w:basedOn w:val="DefaultParagraphFont"/>
    <w:uiPriority w:val="99"/>
    <w:unhideWhenUsed/>
    <w:rsid w:val="00AA4CA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2257F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qFormat/>
    <w:rsid w:val="00F2257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3C6A84"/>
    <w:pPr>
      <w:spacing w:after="0" w:line="240" w:lineRule="auto"/>
      <w:ind w:left="357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3C6A8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semiHidden/>
    <w:rsid w:val="003C6A84"/>
    <w:pPr>
      <w:spacing w:after="0" w:line="240" w:lineRule="auto"/>
      <w:ind w:left="3570"/>
      <w:jc w:val="both"/>
    </w:pPr>
    <w:rPr>
      <w:rFonts w:ascii="Times New Roman" w:eastAsia="Arial Unicode MS" w:hAnsi="Times New Roman" w:cs="Times New Roman"/>
      <w:snapToGrid w:val="0"/>
      <w:color w:val="000000"/>
      <w:sz w:val="24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C6A84"/>
    <w:rPr>
      <w:rFonts w:ascii="Times New Roman" w:eastAsia="Arial Unicode MS" w:hAnsi="Times New Roman" w:cs="Times New Roman"/>
      <w:snapToGrid w:val="0"/>
      <w:color w:val="000000"/>
      <w:sz w:val="24"/>
      <w:szCs w:val="20"/>
      <w:lang w:val="en-US"/>
    </w:rPr>
  </w:style>
  <w:style w:type="paragraph" w:customStyle="1" w:styleId="Default">
    <w:name w:val="Default"/>
    <w:rsid w:val="00702C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lockText">
    <w:name w:val="Block Text"/>
    <w:basedOn w:val="Normal"/>
    <w:semiHidden/>
    <w:rsid w:val="00CF641D"/>
    <w:pPr>
      <w:spacing w:after="0" w:line="240" w:lineRule="auto"/>
      <w:ind w:left="-360" w:right="-360" w:hanging="54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F0B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0B27"/>
  </w:style>
  <w:style w:type="character" w:customStyle="1" w:styleId="Heading7Char">
    <w:name w:val="Heading 7 Char"/>
    <w:basedOn w:val="DefaultParagraphFont"/>
    <w:link w:val="Heading7"/>
    <w:uiPriority w:val="9"/>
    <w:semiHidden/>
    <w:rsid w:val="009B2C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WW8Num5z0">
    <w:name w:val="WW8Num5z0"/>
    <w:rsid w:val="008C76C8"/>
    <w:rPr>
      <w:rFonts w:ascii="Wingdings" w:hAnsi="Wingdings" w:cs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118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CCCCCC"/>
                <w:bottom w:val="single" w:sz="6" w:space="0" w:color="CCCCCC"/>
                <w:right w:val="single" w:sz="6" w:space="0" w:color="999999"/>
              </w:divBdr>
              <w:divsChild>
                <w:div w:id="1718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3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3688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CCCCCC"/>
                <w:bottom w:val="single" w:sz="4" w:space="0" w:color="CCCCCC"/>
                <w:right w:val="single" w:sz="4" w:space="0" w:color="999999"/>
              </w:divBdr>
              <w:divsChild>
                <w:div w:id="2757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1060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CCCCCC"/>
                <w:bottom w:val="single" w:sz="4" w:space="0" w:color="CCCCCC"/>
                <w:right w:val="single" w:sz="4" w:space="0" w:color="999999"/>
              </w:divBdr>
              <w:divsChild>
                <w:div w:id="12039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4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4132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CCCCCC"/>
                <w:bottom w:val="single" w:sz="4" w:space="0" w:color="CCCCCC"/>
                <w:right w:val="single" w:sz="4" w:space="0" w:color="999999"/>
              </w:divBdr>
              <w:divsChild>
                <w:div w:id="9120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732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CCCCCC"/>
                <w:bottom w:val="single" w:sz="4" w:space="0" w:color="CCCCCC"/>
                <w:right w:val="single" w:sz="4" w:space="0" w:color="999999"/>
              </w:divBdr>
              <w:divsChild>
                <w:div w:id="5775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6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9160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CCCCCC"/>
                <w:bottom w:val="single" w:sz="4" w:space="0" w:color="CCCCCC"/>
                <w:right w:val="single" w:sz="4" w:space="0" w:color="999999"/>
              </w:divBdr>
              <w:divsChild>
                <w:div w:id="20113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7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3843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CCCCCC"/>
                <w:bottom w:val="single" w:sz="4" w:space="0" w:color="CCCCCC"/>
                <w:right w:val="single" w:sz="4" w:space="0" w:color="999999"/>
              </w:divBdr>
              <w:divsChild>
                <w:div w:id="20957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SHESU</dc:creator>
  <cp:lastModifiedBy>csedept</cp:lastModifiedBy>
  <cp:revision>3</cp:revision>
  <dcterms:created xsi:type="dcterms:W3CDTF">2017-06-24T04:09:00Z</dcterms:created>
  <dcterms:modified xsi:type="dcterms:W3CDTF">2017-06-24T04:40:00Z</dcterms:modified>
</cp:coreProperties>
</file>